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580D" w14:textId="77777777" w:rsidR="00F37CCF" w:rsidRPr="00E422BD" w:rsidRDefault="00F37CCF" w:rsidP="001E383A">
      <w:pPr>
        <w:jc w:val="center"/>
      </w:pPr>
      <w:r w:rsidRPr="00E422BD">
        <w:rPr>
          <w:b/>
          <w:bCs/>
          <w:sz w:val="28"/>
          <w:szCs w:val="28"/>
        </w:rPr>
        <w:t>CHRISTY A. RUSSELL, M.D</w:t>
      </w:r>
      <w:r w:rsidRPr="00E422BD">
        <w:t>.</w:t>
      </w:r>
    </w:p>
    <w:p w14:paraId="6F74D3EB" w14:textId="77777777" w:rsidR="00F37CCF" w:rsidRPr="00E422BD" w:rsidRDefault="00F37CCF">
      <w:pPr>
        <w:jc w:val="center"/>
      </w:pPr>
      <w:r w:rsidRPr="00E422BD">
        <w:rPr>
          <w:b/>
          <w:bCs/>
        </w:rPr>
        <w:t>CURRICULUM VITAE</w:t>
      </w:r>
    </w:p>
    <w:p w14:paraId="6FF2DF78" w14:textId="77777777" w:rsidR="00F37CCF" w:rsidRPr="00E422BD" w:rsidRDefault="00F37CCF">
      <w:pPr>
        <w:jc w:val="center"/>
      </w:pPr>
    </w:p>
    <w:p w14:paraId="5373FD99" w14:textId="77777777" w:rsidR="00F37CCF" w:rsidRPr="00E422BD" w:rsidRDefault="00F37CCF">
      <w:pPr>
        <w:jc w:val="center"/>
      </w:pPr>
    </w:p>
    <w:p w14:paraId="23D4ABED" w14:textId="77777777" w:rsidR="00F37CCF" w:rsidRPr="00E422BD" w:rsidRDefault="00F37CCF">
      <w:r w:rsidRPr="00E422BD">
        <w:rPr>
          <w:b/>
          <w:bCs/>
        </w:rPr>
        <w:t>A.</w:t>
      </w:r>
      <w:r w:rsidRPr="00E422BD">
        <w:rPr>
          <w:b/>
          <w:bCs/>
        </w:rPr>
        <w:tab/>
      </w:r>
      <w:r w:rsidRPr="00E422BD">
        <w:rPr>
          <w:b/>
          <w:bCs/>
          <w:u w:val="single"/>
        </w:rPr>
        <w:t>Personal Information:</w:t>
      </w:r>
    </w:p>
    <w:p w14:paraId="30D478AB" w14:textId="77777777" w:rsidR="00F37CCF" w:rsidRPr="00E422BD" w:rsidRDefault="00F37CCF"/>
    <w:p w14:paraId="6225FC3B" w14:textId="77777777" w:rsidR="00F37CCF" w:rsidRPr="00E422BD" w:rsidRDefault="00F37CCF">
      <w:r w:rsidRPr="00E422BD">
        <w:tab/>
        <w:t>Name in Full</w:t>
      </w:r>
      <w:r w:rsidRPr="00E422BD">
        <w:tab/>
      </w:r>
      <w:r w:rsidRPr="00E422BD">
        <w:tab/>
      </w:r>
      <w:r w:rsidRPr="00E422BD">
        <w:tab/>
      </w:r>
      <w:r w:rsidRPr="00E422BD">
        <w:tab/>
        <w:t>Christy Ann Russell, M.D.</w:t>
      </w:r>
    </w:p>
    <w:p w14:paraId="664A418B" w14:textId="77777777" w:rsidR="00F37CCF" w:rsidRPr="00E422BD" w:rsidRDefault="00F37CCF"/>
    <w:p w14:paraId="572772E1" w14:textId="7EB57992" w:rsidR="00F37CCF" w:rsidRDefault="00F37CCF" w:rsidP="008F6FF0">
      <w:r w:rsidRPr="00E422BD">
        <w:tab/>
        <w:t>Business Address</w:t>
      </w:r>
      <w:r w:rsidRPr="00E422BD">
        <w:tab/>
      </w:r>
      <w:r w:rsidRPr="00E422BD">
        <w:tab/>
      </w:r>
      <w:r w:rsidRPr="00E422BD">
        <w:tab/>
      </w:r>
      <w:r w:rsidR="007108A8">
        <w:t>Exact Sciences/Genomic Health</w:t>
      </w:r>
    </w:p>
    <w:p w14:paraId="17A77C7D" w14:textId="7C22EEFA" w:rsidR="008F6FF0" w:rsidRDefault="008F6FF0" w:rsidP="008F6FF0">
      <w:r>
        <w:tab/>
      </w:r>
      <w:r>
        <w:tab/>
      </w:r>
      <w:r>
        <w:tab/>
      </w:r>
      <w:r>
        <w:tab/>
      </w:r>
      <w:r>
        <w:tab/>
      </w:r>
      <w:r>
        <w:tab/>
      </w:r>
      <w:r w:rsidR="0054561F">
        <w:t>101 Galveston Drive</w:t>
      </w:r>
    </w:p>
    <w:p w14:paraId="5C11529C" w14:textId="1CFF999D" w:rsidR="008F6FF0" w:rsidRPr="00E422BD" w:rsidRDefault="008F6FF0" w:rsidP="008F6FF0">
      <w:r>
        <w:tab/>
      </w:r>
      <w:r>
        <w:tab/>
      </w:r>
      <w:r>
        <w:tab/>
      </w:r>
      <w:r>
        <w:tab/>
      </w:r>
      <w:r>
        <w:tab/>
      </w:r>
      <w:r>
        <w:tab/>
        <w:t>Redwood City, CA  94063</w:t>
      </w:r>
    </w:p>
    <w:p w14:paraId="1F6EFC7B" w14:textId="77777777" w:rsidR="00F37CCF" w:rsidRPr="00E422BD" w:rsidRDefault="00F37CCF"/>
    <w:p w14:paraId="7FD8ACE2" w14:textId="74518C58" w:rsidR="00F37CCF" w:rsidRPr="00E422BD" w:rsidRDefault="00F37CCF">
      <w:r w:rsidRPr="00E422BD">
        <w:tab/>
        <w:t>Bus</w:t>
      </w:r>
      <w:r w:rsidR="00D134FD" w:rsidRPr="00E422BD">
        <w:t>iness Phone</w:t>
      </w:r>
      <w:r w:rsidR="00D134FD" w:rsidRPr="00E422BD">
        <w:tab/>
      </w:r>
      <w:r w:rsidR="00D134FD" w:rsidRPr="00E422BD">
        <w:tab/>
      </w:r>
      <w:r w:rsidR="00D134FD" w:rsidRPr="00E422BD">
        <w:tab/>
      </w:r>
      <w:r w:rsidR="001A0AF1">
        <w:t>(650) 59</w:t>
      </w:r>
      <w:r w:rsidR="008F6FF0">
        <w:t>9-4394</w:t>
      </w:r>
    </w:p>
    <w:p w14:paraId="0AAD8AD1" w14:textId="3F3270CA" w:rsidR="7D8BBA77" w:rsidRDefault="7D8BBA77" w:rsidP="7D8BBA77">
      <w:pPr>
        <w:pStyle w:val="Header"/>
      </w:pPr>
    </w:p>
    <w:p w14:paraId="4F641475" w14:textId="78F02863" w:rsidR="7D8BBA77" w:rsidRDefault="7D8BBA77" w:rsidP="7D8BBA77">
      <w:pPr>
        <w:pStyle w:val="Header"/>
      </w:pPr>
    </w:p>
    <w:p w14:paraId="5D8519C9" w14:textId="41613E6F" w:rsidR="00F37CCF" w:rsidRPr="00E422BD" w:rsidRDefault="008F6FF0" w:rsidP="7D8BBA77">
      <w:pPr>
        <w:pStyle w:val="Header"/>
        <w:ind w:left="720"/>
      </w:pPr>
      <w:r>
        <w:t>Work Email</w:t>
      </w:r>
      <w:r>
        <w:tab/>
        <w:t xml:space="preserve">                                         CRussell@</w:t>
      </w:r>
      <w:r w:rsidR="007108A8">
        <w:t>exactsciences.com</w:t>
      </w:r>
      <w:r w:rsidR="00F37CCF" w:rsidRPr="00E422BD">
        <w:tab/>
      </w:r>
      <w:r w:rsidR="00F37CCF" w:rsidRPr="00E422BD">
        <w:tab/>
      </w:r>
      <w:r w:rsidR="00F37CCF" w:rsidRPr="00E422BD">
        <w:tab/>
      </w:r>
      <w:r w:rsidR="00F37CCF" w:rsidRPr="00E422BD">
        <w:tab/>
      </w:r>
    </w:p>
    <w:p w14:paraId="563B2BC1" w14:textId="77777777" w:rsidR="00F37CCF" w:rsidRPr="00E422BD" w:rsidRDefault="00F37CCF">
      <w:r w:rsidRPr="00E422BD">
        <w:tab/>
        <w:t>Home Fax</w:t>
      </w:r>
      <w:r w:rsidRPr="00E422BD">
        <w:tab/>
      </w:r>
      <w:r w:rsidRPr="00E422BD">
        <w:tab/>
      </w:r>
      <w:r w:rsidRPr="00E422BD">
        <w:tab/>
      </w:r>
      <w:r w:rsidRPr="00E422BD">
        <w:tab/>
        <w:t>(626) 791-9021</w:t>
      </w:r>
    </w:p>
    <w:p w14:paraId="086D61CE" w14:textId="77777777" w:rsidR="00F37CCF" w:rsidRPr="00E422BD" w:rsidRDefault="00F37CCF"/>
    <w:p w14:paraId="674DCF89" w14:textId="2F08636D" w:rsidR="00F37CCF" w:rsidRPr="00E422BD" w:rsidRDefault="00F37CCF">
      <w:r w:rsidRPr="00E422BD">
        <w:tab/>
      </w:r>
      <w:r w:rsidR="008F6FF0">
        <w:t>Citizenship</w:t>
      </w:r>
      <w:r w:rsidRPr="00E422BD">
        <w:tab/>
      </w:r>
      <w:r w:rsidRPr="00E422BD">
        <w:tab/>
      </w:r>
      <w:r w:rsidRPr="00E422BD">
        <w:tab/>
      </w:r>
      <w:r w:rsidR="008F6FF0">
        <w:tab/>
        <w:t>USA</w:t>
      </w:r>
    </w:p>
    <w:p w14:paraId="2F1FA159" w14:textId="77777777" w:rsidR="00F37CCF" w:rsidRPr="00E422BD" w:rsidRDefault="00F37CCF"/>
    <w:p w14:paraId="6B7DA05B" w14:textId="77777777" w:rsidR="00F37CCF" w:rsidRPr="00E422BD" w:rsidRDefault="00F37CCF" w:rsidP="00F35F58">
      <w:r w:rsidRPr="00E422BD">
        <w:tab/>
      </w:r>
    </w:p>
    <w:p w14:paraId="4D7DB8C5" w14:textId="77777777" w:rsidR="00F37CCF" w:rsidRPr="00E422BD" w:rsidRDefault="00F37CCF"/>
    <w:p w14:paraId="6B264531" w14:textId="77777777" w:rsidR="00F37CCF" w:rsidRPr="00E422BD" w:rsidRDefault="00F37CCF">
      <w:r w:rsidRPr="00E422BD">
        <w:rPr>
          <w:b/>
          <w:bCs/>
        </w:rPr>
        <w:t>B.</w:t>
      </w:r>
      <w:r w:rsidRPr="00E422BD">
        <w:rPr>
          <w:b/>
          <w:bCs/>
        </w:rPr>
        <w:tab/>
      </w:r>
      <w:r w:rsidRPr="00E422BD">
        <w:rPr>
          <w:b/>
          <w:bCs/>
          <w:u w:val="single"/>
        </w:rPr>
        <w:t>Education:</w:t>
      </w:r>
    </w:p>
    <w:p w14:paraId="36394AA8" w14:textId="77777777" w:rsidR="00F37CCF" w:rsidRPr="00E422BD" w:rsidRDefault="00F37CCF"/>
    <w:p w14:paraId="4EF1F190" w14:textId="77777777" w:rsidR="00F37CCF" w:rsidRPr="00E422BD" w:rsidRDefault="00F37CCF">
      <w:r w:rsidRPr="00E422BD">
        <w:tab/>
        <w:t>University</w:t>
      </w:r>
      <w:r w:rsidRPr="00E422BD">
        <w:tab/>
      </w:r>
      <w:r w:rsidRPr="00E422BD">
        <w:tab/>
      </w:r>
      <w:r w:rsidRPr="00E422BD">
        <w:tab/>
      </w:r>
      <w:r w:rsidRPr="00E422BD">
        <w:tab/>
      </w:r>
      <w:proofErr w:type="spellStart"/>
      <w:r w:rsidRPr="00E422BD">
        <w:t>University</w:t>
      </w:r>
      <w:proofErr w:type="spellEnd"/>
      <w:r w:rsidRPr="00E422BD">
        <w:t xml:space="preserve"> of Pittsburgh</w:t>
      </w:r>
    </w:p>
    <w:p w14:paraId="32CCF5AF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Pittsburgh, Pennsylvania</w:t>
      </w:r>
    </w:p>
    <w:p w14:paraId="7BFA0247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B.S., 1976</w:t>
      </w:r>
    </w:p>
    <w:p w14:paraId="4136577A" w14:textId="77777777" w:rsidR="00F37CCF" w:rsidRPr="00E422BD" w:rsidRDefault="00F37CCF"/>
    <w:p w14:paraId="5CC6BC8F" w14:textId="77777777" w:rsidR="00F37CCF" w:rsidRPr="00E422BD" w:rsidRDefault="00F37CCF">
      <w:r w:rsidRPr="00E422BD">
        <w:tab/>
        <w:t>Medical School</w:t>
      </w:r>
      <w:r w:rsidRPr="00E422BD">
        <w:tab/>
      </w:r>
      <w:r w:rsidRPr="00E422BD">
        <w:tab/>
      </w:r>
      <w:r w:rsidRPr="00E422BD">
        <w:tab/>
        <w:t>Medical College of Pennsylvania</w:t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Philadelphia, Pennsylvania</w:t>
      </w:r>
    </w:p>
    <w:p w14:paraId="4F3CA09A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proofErr w:type="gramStart"/>
      <w:r w:rsidRPr="00E422BD">
        <w:t>Doctorate of Medicine</w:t>
      </w:r>
      <w:proofErr w:type="gramEnd"/>
      <w:r w:rsidRPr="00E422BD">
        <w:t>, 1980</w:t>
      </w:r>
    </w:p>
    <w:p w14:paraId="63EA07F0" w14:textId="77777777" w:rsidR="00F37CCF" w:rsidRPr="00E422BD" w:rsidRDefault="00F37CCF"/>
    <w:p w14:paraId="243F73C8" w14:textId="77777777" w:rsidR="00F37CCF" w:rsidRPr="00E422BD" w:rsidRDefault="00F37CCF">
      <w:r w:rsidRPr="00E422BD">
        <w:tab/>
        <w:t>Residency</w:t>
      </w:r>
      <w:r w:rsidRPr="00E422BD">
        <w:tab/>
      </w:r>
      <w:r w:rsidRPr="00E422BD">
        <w:tab/>
      </w:r>
      <w:r w:rsidRPr="00E422BD">
        <w:tab/>
      </w:r>
      <w:r w:rsidRPr="00E422BD">
        <w:tab/>
        <w:t>Good Samaritan Medical Center and</w:t>
      </w:r>
    </w:p>
    <w:p w14:paraId="31498138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Phoenix Veteran’s Hospital</w:t>
      </w:r>
    </w:p>
    <w:p w14:paraId="6BEF18B5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Phoenix, Arizona</w:t>
      </w:r>
    </w:p>
    <w:p w14:paraId="4E93D003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Internal Medicine</w:t>
      </w:r>
    </w:p>
    <w:p w14:paraId="179FF176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July 1980-June 1983</w:t>
      </w:r>
    </w:p>
    <w:p w14:paraId="6DFF04B2" w14:textId="77777777" w:rsidR="00F37CCF" w:rsidRPr="00E422BD" w:rsidRDefault="00F37CCF"/>
    <w:p w14:paraId="6B640FC8" w14:textId="77777777" w:rsidR="00F37CCF" w:rsidRPr="00E422BD" w:rsidRDefault="00F37CCF">
      <w:r w:rsidRPr="00E422BD">
        <w:tab/>
        <w:t>Fellowship</w:t>
      </w:r>
      <w:r w:rsidRPr="00E422BD">
        <w:tab/>
      </w:r>
      <w:r w:rsidRPr="00E422BD">
        <w:tab/>
      </w:r>
      <w:r w:rsidRPr="00E422BD">
        <w:tab/>
      </w:r>
      <w:r w:rsidRPr="00E422BD">
        <w:tab/>
        <w:t>LAC/USC Medical Center</w:t>
      </w:r>
    </w:p>
    <w:p w14:paraId="78BE53E1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Los Angeles, California</w:t>
      </w:r>
    </w:p>
    <w:p w14:paraId="38A4D20E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Hematology / Medical Oncology</w:t>
      </w:r>
    </w:p>
    <w:p w14:paraId="261B2B8B" w14:textId="77777777" w:rsidR="00F37CCF" w:rsidRPr="00E422BD" w:rsidRDefault="00F37CCF">
      <w:r w:rsidRPr="00E422BD">
        <w:lastRenderedPageBreak/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July 1983-June 1986</w:t>
      </w:r>
    </w:p>
    <w:p w14:paraId="7B623FC5" w14:textId="77777777" w:rsidR="00F37CCF" w:rsidRPr="00E422BD" w:rsidRDefault="00F37CCF"/>
    <w:p w14:paraId="03356553" w14:textId="501FCE68" w:rsidR="00F37CCF" w:rsidRPr="00E422BD" w:rsidRDefault="00F37CCF">
      <w:r w:rsidRPr="00E422BD">
        <w:tab/>
        <w:t>Licensure</w:t>
      </w:r>
      <w:r w:rsidRPr="00E422BD">
        <w:tab/>
      </w:r>
      <w:r w:rsidRPr="00E422BD">
        <w:tab/>
      </w:r>
      <w:r w:rsidRPr="00E422BD">
        <w:tab/>
      </w:r>
      <w:r w:rsidRPr="00E422BD">
        <w:tab/>
        <w:t xml:space="preserve">California, 1983 </w:t>
      </w:r>
      <w:r w:rsidR="008F6FF0">
        <w:t>Active</w:t>
      </w:r>
    </w:p>
    <w:p w14:paraId="327CE543" w14:textId="77777777" w:rsidR="00F37CCF" w:rsidRPr="00E422BD" w:rsidRDefault="00F37CCF"/>
    <w:p w14:paraId="7C741973" w14:textId="77777777" w:rsidR="00F37CCF" w:rsidRPr="00E422BD" w:rsidRDefault="00F37CCF">
      <w:r w:rsidRPr="00E422BD">
        <w:tab/>
        <w:t>Board Certification</w:t>
      </w:r>
      <w:r w:rsidRPr="00E422BD">
        <w:tab/>
      </w:r>
      <w:r w:rsidRPr="00E422BD">
        <w:tab/>
      </w:r>
      <w:r w:rsidRPr="00E422BD">
        <w:tab/>
        <w:t>American Board of Internal Medicine, 1983</w:t>
      </w:r>
    </w:p>
    <w:p w14:paraId="0D014705" w14:textId="77777777" w:rsidR="00F37CCF" w:rsidRPr="00E422BD" w:rsidRDefault="00F37CCF"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  <w:t>American Board of Medical Oncology, 1985</w:t>
      </w:r>
    </w:p>
    <w:p w14:paraId="050E3036" w14:textId="77777777" w:rsidR="00F37CCF" w:rsidRPr="00E422BD" w:rsidRDefault="00F37CCF"/>
    <w:p w14:paraId="0C5C2D3C" w14:textId="77777777" w:rsidR="00F37CCF" w:rsidRPr="00E422BD" w:rsidRDefault="00F37CCF" w:rsidP="001E383A">
      <w:pPr>
        <w:ind w:left="4320" w:hanging="3600"/>
      </w:pPr>
      <w:r w:rsidRPr="00E422BD">
        <w:t>Honors and Awards</w:t>
      </w:r>
      <w:r w:rsidRPr="00E422BD">
        <w:tab/>
        <w:t>Wellness Community-Foothill Branch Angel Award 2000</w:t>
      </w:r>
    </w:p>
    <w:p w14:paraId="47401151" w14:textId="77777777" w:rsidR="00F37CCF" w:rsidRPr="00E422BD" w:rsidRDefault="00F37CCF" w:rsidP="001E383A">
      <w:pPr>
        <w:ind w:left="720"/>
      </w:pPr>
    </w:p>
    <w:p w14:paraId="7FE524F1" w14:textId="77777777" w:rsidR="00F37CCF" w:rsidRPr="00E422BD" w:rsidRDefault="00F37CCF" w:rsidP="001E383A">
      <w:pPr>
        <w:ind w:left="4320"/>
      </w:pPr>
      <w:r w:rsidRPr="00E422BD">
        <w:t>AstraZeneca Oncology: Visions of Hope Award - 2003</w:t>
      </w:r>
    </w:p>
    <w:p w14:paraId="14C72D8F" w14:textId="77777777" w:rsidR="00F37CCF" w:rsidRPr="00E422BD" w:rsidRDefault="00F37CCF" w:rsidP="001E383A">
      <w:pPr>
        <w:ind w:left="720"/>
      </w:pPr>
    </w:p>
    <w:p w14:paraId="382B921A" w14:textId="77777777" w:rsidR="00F37CCF" w:rsidRPr="00E422BD" w:rsidRDefault="00F37CCF" w:rsidP="001E383A">
      <w:pPr>
        <w:ind w:left="4320"/>
      </w:pPr>
      <w:r w:rsidRPr="00E422BD">
        <w:t>YWCA Pasadena:  Woman of Excellence in the Field of Medicine - 2004</w:t>
      </w:r>
    </w:p>
    <w:p w14:paraId="7A90D066" w14:textId="77777777" w:rsidR="00F37CCF" w:rsidRPr="00E422BD" w:rsidRDefault="00F37CCF" w:rsidP="001E383A"/>
    <w:p w14:paraId="2097DAE8" w14:textId="5E303191" w:rsidR="00F37CCF" w:rsidRPr="00E422BD" w:rsidRDefault="00F37CCF" w:rsidP="001E383A">
      <w:pPr>
        <w:ind w:left="4320"/>
      </w:pPr>
      <w:r w:rsidRPr="00E422BD">
        <w:t>Women of Courage</w:t>
      </w:r>
      <w:r w:rsidR="008F6FF0">
        <w:t xml:space="preserve"> Award:  ABC7 Award </w:t>
      </w:r>
      <w:r w:rsidRPr="00E422BD">
        <w:t>Los Angeles, CA</w:t>
      </w:r>
      <w:r w:rsidR="008F6FF0">
        <w:t>, 2006</w:t>
      </w:r>
    </w:p>
    <w:p w14:paraId="7CB5C7E0" w14:textId="77777777" w:rsidR="00F37CCF" w:rsidRPr="00E422BD" w:rsidRDefault="00F37CCF"/>
    <w:p w14:paraId="64C1D528" w14:textId="77777777" w:rsidR="00F37CCF" w:rsidRPr="00E422BD" w:rsidRDefault="00F37CCF"/>
    <w:p w14:paraId="7B1B583D" w14:textId="77777777" w:rsidR="00F37CCF" w:rsidRPr="00E422BD" w:rsidRDefault="00F37CCF">
      <w:r w:rsidRPr="00E422BD">
        <w:rPr>
          <w:b/>
          <w:bCs/>
        </w:rPr>
        <w:t>C.</w:t>
      </w:r>
      <w:r w:rsidRPr="00E422BD">
        <w:rPr>
          <w:b/>
          <w:bCs/>
        </w:rPr>
        <w:tab/>
      </w:r>
      <w:r w:rsidRPr="00E422BD">
        <w:rPr>
          <w:b/>
          <w:bCs/>
          <w:u w:val="single"/>
        </w:rPr>
        <w:t>Professional Experience:</w:t>
      </w:r>
    </w:p>
    <w:p w14:paraId="63150DE6" w14:textId="77777777" w:rsidR="00F37CCF" w:rsidRPr="00E422BD" w:rsidRDefault="00F37CCF"/>
    <w:p w14:paraId="235223DD" w14:textId="0B3A4913" w:rsidR="00D32E1A" w:rsidRDefault="00D32E1A" w:rsidP="00D32E1A">
      <w:pPr>
        <w:ind w:left="1260" w:hanging="540"/>
        <w:rPr>
          <w:b/>
        </w:rPr>
      </w:pPr>
      <w:r w:rsidRPr="00E040C1">
        <w:rPr>
          <w:b/>
        </w:rPr>
        <w:t xml:space="preserve">Employment:  </w:t>
      </w:r>
    </w:p>
    <w:p w14:paraId="2136A7A2" w14:textId="77777777" w:rsidR="00D32E1A" w:rsidRDefault="00D32E1A" w:rsidP="00D32E1A">
      <w:pPr>
        <w:ind w:left="1260" w:hanging="540"/>
        <w:rPr>
          <w:b/>
        </w:rPr>
      </w:pPr>
    </w:p>
    <w:p w14:paraId="48C9BD3B" w14:textId="77777777" w:rsidR="00D32E1A" w:rsidRPr="00F76169" w:rsidRDefault="00D32E1A" w:rsidP="00D32E1A">
      <w:pPr>
        <w:ind w:left="1260" w:hanging="540"/>
        <w:rPr>
          <w:bCs/>
        </w:rPr>
      </w:pPr>
      <w:r w:rsidRPr="00F76169">
        <w:rPr>
          <w:bCs/>
        </w:rPr>
        <w:t>Senior Medical Director US Medical Affairs, Genomic Health, Inc.  Redwood City, CA.  2017-2021</w:t>
      </w:r>
    </w:p>
    <w:p w14:paraId="7E6D4FEE" w14:textId="0CD3F2D5" w:rsidR="00D32E1A" w:rsidRDefault="00D32E1A" w:rsidP="00D32E1A">
      <w:pPr>
        <w:ind w:left="1260" w:hanging="540"/>
        <w:rPr>
          <w:b/>
        </w:rPr>
      </w:pPr>
      <w:r>
        <w:rPr>
          <w:b/>
        </w:rPr>
        <w:t xml:space="preserve">Vice President US Medical Affairs, Precision Oncology, Exact Sciences.  Redwood City, CA.  2021 </w:t>
      </w:r>
      <w:r>
        <w:rPr>
          <w:b/>
        </w:rPr>
        <w:t>–</w:t>
      </w:r>
      <w:r>
        <w:rPr>
          <w:b/>
        </w:rPr>
        <w:t xml:space="preserve"> present</w:t>
      </w:r>
    </w:p>
    <w:p w14:paraId="0F8A7865" w14:textId="77777777" w:rsidR="00D32E1A" w:rsidRDefault="00D32E1A" w:rsidP="00D32E1A">
      <w:pPr>
        <w:ind w:left="1260" w:hanging="540"/>
        <w:rPr>
          <w:b/>
        </w:rPr>
      </w:pPr>
    </w:p>
    <w:p w14:paraId="31B6A494" w14:textId="77777777" w:rsidR="00D32E1A" w:rsidRDefault="00D32E1A" w:rsidP="00D32E1A">
      <w:pPr>
        <w:ind w:left="1260" w:hanging="540"/>
        <w:rPr>
          <w:b/>
        </w:rPr>
      </w:pPr>
    </w:p>
    <w:p w14:paraId="39C32691" w14:textId="42A052F3" w:rsidR="00F37CCF" w:rsidRPr="00E422BD" w:rsidRDefault="00F37CCF" w:rsidP="00D32E1A">
      <w:pPr>
        <w:ind w:firstLine="720"/>
      </w:pPr>
      <w:r w:rsidRPr="00E422BD">
        <w:rPr>
          <w:b/>
          <w:bCs/>
        </w:rPr>
        <w:t>Academic Appointments</w:t>
      </w:r>
    </w:p>
    <w:p w14:paraId="0EAB65BD" w14:textId="413B8ADE" w:rsidR="00F37CCF" w:rsidRPr="00805BDB" w:rsidRDefault="00F37CCF" w:rsidP="00034766">
      <w:pPr>
        <w:ind w:left="1980" w:hanging="540"/>
        <w:rPr>
          <w:b/>
        </w:rPr>
      </w:pPr>
      <w:r w:rsidRPr="00805BDB">
        <w:rPr>
          <w:b/>
        </w:rPr>
        <w:t xml:space="preserve">Associate Professor of Medicine, University of Southern California, Department of Medicine, </w:t>
      </w:r>
      <w:r w:rsidR="00E20302" w:rsidRPr="00805BDB">
        <w:rPr>
          <w:b/>
        </w:rPr>
        <w:t>Los Angeles, CA, 1998-</w:t>
      </w:r>
      <w:r w:rsidR="008F6FF0">
        <w:rPr>
          <w:b/>
        </w:rPr>
        <w:t>2017</w:t>
      </w:r>
    </w:p>
    <w:p w14:paraId="606ACE10" w14:textId="77777777" w:rsidR="00F37CCF" w:rsidRPr="00E422BD" w:rsidRDefault="00F37CCF" w:rsidP="00034766">
      <w:pPr>
        <w:ind w:left="1980" w:hanging="540"/>
      </w:pPr>
      <w:r w:rsidRPr="00E422BD">
        <w:t>Assistant Professor of Medicine, University of Southern California, Department of Medicine, Los Angeles, CA, 1986 - 1998.</w:t>
      </w:r>
    </w:p>
    <w:p w14:paraId="7C7023CF" w14:textId="77777777" w:rsidR="00F37CCF" w:rsidRPr="00E422BD" w:rsidRDefault="00F37CCF" w:rsidP="00034766">
      <w:pPr>
        <w:ind w:left="1980" w:hanging="540"/>
      </w:pPr>
      <w:r w:rsidRPr="00E422BD">
        <w:t>Chief, USC/Norris Comprehensive Cancer Center, Division of Medicine, Los Angeles, CA, 1997-2001</w:t>
      </w:r>
    </w:p>
    <w:p w14:paraId="751AC0E5" w14:textId="77777777" w:rsidR="00F37CCF" w:rsidRPr="00E422BD" w:rsidRDefault="00F37CCF" w:rsidP="00CA0908">
      <w:pPr>
        <w:ind w:left="1800" w:hanging="360"/>
      </w:pPr>
      <w:r w:rsidRPr="00E422BD">
        <w:t>Director, Medical Oncology Fellowship Program, Los Angeles County Medical Center, Los Angeles, CA 1991-2008</w:t>
      </w:r>
    </w:p>
    <w:p w14:paraId="1E670568" w14:textId="77777777" w:rsidR="00F37CCF" w:rsidRPr="00E422BD" w:rsidRDefault="00F37CCF" w:rsidP="0044445C">
      <w:pPr>
        <w:rPr>
          <w:b/>
          <w:bCs/>
        </w:rPr>
      </w:pPr>
      <w:r w:rsidRPr="00E422BD">
        <w:rPr>
          <w:b/>
          <w:bCs/>
        </w:rPr>
        <w:tab/>
      </w:r>
    </w:p>
    <w:p w14:paraId="71473621" w14:textId="77777777" w:rsidR="00F37CCF" w:rsidRPr="00E422BD" w:rsidRDefault="00F37CCF" w:rsidP="0044445C">
      <w:pPr>
        <w:rPr>
          <w:b/>
          <w:bCs/>
        </w:rPr>
      </w:pPr>
      <w:r w:rsidRPr="00E422BD">
        <w:rPr>
          <w:b/>
          <w:bCs/>
        </w:rPr>
        <w:tab/>
        <w:t>Clinical Administrative Appointments</w:t>
      </w:r>
    </w:p>
    <w:p w14:paraId="53F4778A" w14:textId="75BC4FAA" w:rsidR="00805BDB" w:rsidRPr="00805BDB" w:rsidRDefault="00805BDB" w:rsidP="00805BDB">
      <w:pPr>
        <w:ind w:left="1980" w:hanging="540"/>
        <w:rPr>
          <w:b/>
        </w:rPr>
      </w:pPr>
      <w:r w:rsidRPr="00805BDB">
        <w:rPr>
          <w:b/>
        </w:rPr>
        <w:lastRenderedPageBreak/>
        <w:t>Medical Director, Utilization Review, Norris Breast Center, USC/Norris Comprehensive Cancer Center,</w:t>
      </w:r>
      <w:r w:rsidR="008F6FF0">
        <w:rPr>
          <w:b/>
        </w:rPr>
        <w:t xml:space="preserve"> Los Angeles, CA, 2008 – 2017</w:t>
      </w:r>
    </w:p>
    <w:p w14:paraId="649AC42B" w14:textId="1717E210" w:rsidR="00F37CCF" w:rsidRPr="00805BDB" w:rsidRDefault="00F37CCF" w:rsidP="002E75DE">
      <w:pPr>
        <w:ind w:left="1980" w:hanging="540"/>
        <w:rPr>
          <w:b/>
        </w:rPr>
      </w:pPr>
      <w:r w:rsidRPr="00805BDB">
        <w:rPr>
          <w:b/>
        </w:rPr>
        <w:t>Co-Director, Norris Breast Center, USC/Norris Comprehensive Cancer Center</w:t>
      </w:r>
      <w:r w:rsidR="008F6FF0">
        <w:rPr>
          <w:b/>
        </w:rPr>
        <w:t>, Los Angeles, CA, 1997-2017</w:t>
      </w:r>
    </w:p>
    <w:p w14:paraId="20649A10" w14:textId="77777777" w:rsidR="00F37CCF" w:rsidRPr="00E422BD" w:rsidRDefault="00F37CCF" w:rsidP="002E75DE">
      <w:pPr>
        <w:ind w:left="1980" w:hanging="540"/>
        <w:rPr>
          <w:u w:val="single"/>
        </w:rPr>
      </w:pPr>
      <w:r w:rsidRPr="00E422BD">
        <w:t>Associate Director, Norris Breast Center, USC/Norris Comprehensive Cancer Center, Los Angeles, CA, Los Angeles, CA, 1993-1997</w:t>
      </w:r>
    </w:p>
    <w:p w14:paraId="4E7715A1" w14:textId="77777777" w:rsidR="00F37CCF" w:rsidRPr="00E422BD" w:rsidRDefault="00F37CCF" w:rsidP="00AB5268">
      <w:pPr>
        <w:ind w:left="1980" w:hanging="540"/>
      </w:pPr>
      <w:r w:rsidRPr="00E422BD">
        <w:t xml:space="preserve">Chief of Staff, Norris Breast Center, USC/Norris Comprehensive Cancer Center, Los Angeles, CA, 1994-1996 </w:t>
      </w:r>
      <w:r w:rsidRPr="00E422BD">
        <w:tab/>
      </w:r>
      <w:r w:rsidRPr="00E422BD">
        <w:tab/>
      </w:r>
      <w:r w:rsidRPr="00E422BD">
        <w:tab/>
      </w:r>
      <w:r w:rsidRPr="00E422BD">
        <w:tab/>
      </w:r>
      <w:r w:rsidRPr="00E422BD">
        <w:tab/>
      </w:r>
    </w:p>
    <w:p w14:paraId="498595B5" w14:textId="77777777" w:rsidR="00F37CCF" w:rsidRPr="00E422BD" w:rsidRDefault="00F37CCF" w:rsidP="00AB5268">
      <w:pPr>
        <w:ind w:left="1980" w:hanging="540"/>
      </w:pPr>
      <w:r w:rsidRPr="00E422BD">
        <w:t xml:space="preserve">Vice Chief of Staff, Norris Breast Center, USC/Norris Comprehensive Cancer Center, Los Angeles, CA, 1992-1994 </w:t>
      </w:r>
      <w:r w:rsidRPr="00E422BD">
        <w:tab/>
      </w:r>
      <w:r w:rsidRPr="00E422BD">
        <w:tab/>
      </w:r>
    </w:p>
    <w:p w14:paraId="24CD20E4" w14:textId="77777777" w:rsidR="00F37CCF" w:rsidRPr="00E422BD" w:rsidRDefault="00F37CCF" w:rsidP="00AB5268">
      <w:pPr>
        <w:ind w:left="1980" w:hanging="540"/>
      </w:pPr>
      <w:r w:rsidRPr="00E422BD">
        <w:t>Sect./</w:t>
      </w:r>
      <w:proofErr w:type="spellStart"/>
      <w:r w:rsidRPr="00E422BD">
        <w:t>Treas</w:t>
      </w:r>
      <w:proofErr w:type="spellEnd"/>
      <w:r w:rsidRPr="00E422BD">
        <w:t xml:space="preserve"> of Staff, Norris Breast Center, USC/Norris Comprehensive Cancer Center, Los Angeles, CA, 1990-1992</w:t>
      </w:r>
    </w:p>
    <w:p w14:paraId="6C738006" w14:textId="77777777" w:rsidR="00F37CCF" w:rsidRDefault="00F37CCF" w:rsidP="00AB5268">
      <w:pPr>
        <w:ind w:left="1980" w:hanging="540"/>
      </w:pPr>
    </w:p>
    <w:p w14:paraId="5D26300D" w14:textId="77777777" w:rsidR="00314E49" w:rsidRPr="00E422BD" w:rsidRDefault="00314E49" w:rsidP="00314E49">
      <w:pPr>
        <w:ind w:left="2880" w:hanging="720"/>
      </w:pPr>
    </w:p>
    <w:p w14:paraId="1D0E5DC2" w14:textId="2464F0BA" w:rsidR="00314E49" w:rsidRDefault="00314E49" w:rsidP="00314E49">
      <w:r>
        <w:tab/>
      </w:r>
      <w:r w:rsidRPr="00E422BD">
        <w:rPr>
          <w:b/>
          <w:bCs/>
        </w:rPr>
        <w:t>University Committees</w:t>
      </w:r>
      <w:r w:rsidRPr="00E422BD">
        <w:t xml:space="preserve">    </w:t>
      </w:r>
    </w:p>
    <w:p w14:paraId="5F353C33" w14:textId="77777777" w:rsidR="00D32E1A" w:rsidRDefault="7D8BBA77" w:rsidP="00314E49">
      <w:pPr>
        <w:ind w:left="720" w:firstLine="720"/>
      </w:pPr>
      <w:r>
        <w:t xml:space="preserve">Keck School of Medicine Faculty Council, </w:t>
      </w:r>
      <w:r w:rsidR="00D32E1A">
        <w:t>2012-2015</w:t>
      </w:r>
    </w:p>
    <w:p w14:paraId="2733D35A" w14:textId="3DC8E63B" w:rsidR="00314E49" w:rsidRDefault="7D8BBA77" w:rsidP="00314E49">
      <w:pPr>
        <w:ind w:left="720" w:firstLine="720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1DBCE6" w14:textId="0094A43D" w:rsidR="00314E49" w:rsidRDefault="00314E49" w:rsidP="00314E49">
      <w:pPr>
        <w:ind w:left="720" w:firstLine="720"/>
        <w:rPr>
          <w:b/>
          <w:bCs/>
        </w:rPr>
      </w:pPr>
      <w:r w:rsidRPr="00E422BD">
        <w:t xml:space="preserve">Member, Board of Directors, Norris Breast Center, NCCC, Los Angeles, </w:t>
      </w:r>
      <w:r>
        <w:tab/>
      </w:r>
      <w:r>
        <w:tab/>
      </w:r>
      <w:r>
        <w:tab/>
      </w:r>
      <w:r w:rsidRPr="00E422BD">
        <w:t>CA, 1994-1996</w:t>
      </w:r>
    </w:p>
    <w:p w14:paraId="3C7DD795" w14:textId="77777777" w:rsidR="00314E49" w:rsidRDefault="00314E49" w:rsidP="00314E49">
      <w:pPr>
        <w:ind w:left="720" w:firstLine="720"/>
        <w:rPr>
          <w:b/>
          <w:bCs/>
        </w:rPr>
      </w:pPr>
      <w:r w:rsidRPr="00E422BD">
        <w:t xml:space="preserve">Member, Marketing and Planning Committee, NCCC, Los Angeles, CA, </w:t>
      </w:r>
      <w:r>
        <w:tab/>
      </w:r>
      <w:r>
        <w:tab/>
      </w:r>
      <w:r>
        <w:tab/>
      </w:r>
      <w:r w:rsidRPr="00E422BD">
        <w:t>1992-1996</w:t>
      </w:r>
    </w:p>
    <w:p w14:paraId="576D62B6" w14:textId="77777777" w:rsidR="00314E49" w:rsidRDefault="00314E49" w:rsidP="00314E49">
      <w:pPr>
        <w:ind w:left="720" w:firstLine="720"/>
        <w:rPr>
          <w:b/>
          <w:bCs/>
        </w:rPr>
      </w:pPr>
      <w:r w:rsidRPr="00E422BD">
        <w:t xml:space="preserve">Chairman, Ambulatory Care Committee, Norris Breast Center, NCCC, </w:t>
      </w:r>
      <w:r>
        <w:tab/>
      </w:r>
      <w:r>
        <w:tab/>
      </w:r>
      <w:r>
        <w:tab/>
      </w:r>
      <w:r w:rsidRPr="00E422BD">
        <w:t>Los Angeles, CA, 1991-1996</w:t>
      </w:r>
    </w:p>
    <w:p w14:paraId="6754B120" w14:textId="77777777" w:rsidR="00314E49" w:rsidRDefault="00314E49" w:rsidP="00314E49">
      <w:pPr>
        <w:ind w:left="720" w:firstLine="720"/>
        <w:rPr>
          <w:b/>
          <w:bCs/>
        </w:rPr>
      </w:pPr>
      <w:r w:rsidRPr="00E422BD">
        <w:t xml:space="preserve">Medical Director, Employee Health, Norris Breast Center, NCCC, Los </w:t>
      </w:r>
      <w:r>
        <w:tab/>
      </w:r>
      <w:r>
        <w:tab/>
      </w:r>
      <w:r>
        <w:tab/>
      </w:r>
      <w:r w:rsidRPr="00E422BD">
        <w:t>Angeles, CA, 1988-2002</w:t>
      </w:r>
    </w:p>
    <w:p w14:paraId="5DC8DA1E" w14:textId="3A83CB4B" w:rsidR="00314E49" w:rsidRPr="00652D6B" w:rsidRDefault="00314E49" w:rsidP="00314E49">
      <w:pPr>
        <w:ind w:left="720" w:firstLine="720"/>
        <w:rPr>
          <w:bCs/>
        </w:rPr>
      </w:pPr>
      <w:r w:rsidRPr="00652D6B">
        <w:t xml:space="preserve">Member, Norris Leadership Council, Norris Breast Center, NCCC, </w:t>
      </w:r>
      <w:r w:rsidR="00F07116" w:rsidRPr="00652D6B">
        <w:tab/>
      </w:r>
      <w:r w:rsidR="00F07116" w:rsidRPr="00652D6B">
        <w:tab/>
      </w:r>
      <w:r w:rsidR="00F07116" w:rsidRPr="00652D6B">
        <w:tab/>
      </w:r>
      <w:r w:rsidRPr="00652D6B">
        <w:t>Los Angeles, CA, 1996-2001 2016-2017</w:t>
      </w:r>
      <w:r w:rsidRPr="00652D6B">
        <w:tab/>
      </w:r>
      <w:r w:rsidRPr="00652D6B">
        <w:tab/>
      </w:r>
      <w:r w:rsidRPr="00652D6B">
        <w:tab/>
      </w:r>
    </w:p>
    <w:p w14:paraId="6038225B" w14:textId="16D1D353" w:rsidR="00314E49" w:rsidRPr="00314E49" w:rsidRDefault="00314E49" w:rsidP="00314E49">
      <w:pPr>
        <w:ind w:left="720" w:firstLine="720"/>
        <w:rPr>
          <w:b/>
          <w:bCs/>
        </w:rPr>
      </w:pPr>
      <w:r w:rsidRPr="00E422BD">
        <w:t xml:space="preserve">Member, Medical Executive Committee, Norris Breast Center, NCCC, </w:t>
      </w:r>
      <w:r>
        <w:tab/>
      </w:r>
      <w:r>
        <w:tab/>
      </w:r>
      <w:r>
        <w:tab/>
      </w:r>
      <w:r w:rsidRPr="00E422BD">
        <w:t>Los Angeles, CA, 1990-2001</w:t>
      </w:r>
      <w:r w:rsidRPr="00E422BD">
        <w:tab/>
      </w:r>
    </w:p>
    <w:p w14:paraId="28CDED81" w14:textId="77777777" w:rsidR="00314E49" w:rsidRDefault="00314E49" w:rsidP="00314E49">
      <w:pPr>
        <w:ind w:firstLine="720"/>
      </w:pPr>
      <w:r>
        <w:tab/>
      </w:r>
      <w:r w:rsidRPr="00E422BD">
        <w:t>Chairman, LAC/USC Cancer Committee, 1989-1993</w:t>
      </w:r>
    </w:p>
    <w:p w14:paraId="7D4F34C9" w14:textId="77777777" w:rsidR="00C31C5E" w:rsidRDefault="00314E49" w:rsidP="00C31C5E">
      <w:pPr>
        <w:ind w:firstLine="720"/>
      </w:pPr>
      <w:r>
        <w:tab/>
      </w:r>
      <w:r w:rsidRPr="00E422BD">
        <w:t xml:space="preserve">Member, Residency Review Committee, USC Department of Medicine, </w:t>
      </w:r>
      <w:r w:rsidR="00C31C5E">
        <w:tab/>
      </w:r>
      <w:r w:rsidR="00C31C5E">
        <w:tab/>
      </w:r>
      <w:r w:rsidR="00C31C5E">
        <w:tab/>
      </w:r>
      <w:r w:rsidR="00C31C5E">
        <w:tab/>
      </w:r>
      <w:r w:rsidRPr="00E422BD">
        <w:t>1991-1996</w:t>
      </w:r>
    </w:p>
    <w:p w14:paraId="4AAFBCB4" w14:textId="77777777" w:rsidR="00C31C5E" w:rsidRDefault="00C31C5E" w:rsidP="00C31C5E">
      <w:pPr>
        <w:ind w:firstLine="720"/>
      </w:pPr>
      <w:r>
        <w:tab/>
      </w:r>
      <w:r w:rsidR="00314E49" w:rsidRPr="00E422BD">
        <w:t>Member, Educational Officers, USC Department of Medicine, 1995-1997</w:t>
      </w:r>
      <w:r>
        <w:tab/>
      </w:r>
      <w:r>
        <w:tab/>
      </w:r>
      <w:r>
        <w:tab/>
      </w:r>
      <w:r w:rsidR="00314E49" w:rsidRPr="00E422BD">
        <w:t xml:space="preserve">Member, Professional Services Committee, USC Department of Medicine, </w:t>
      </w:r>
      <w:r>
        <w:tab/>
      </w:r>
      <w:r>
        <w:tab/>
      </w:r>
      <w:r>
        <w:tab/>
      </w:r>
      <w:r w:rsidR="00314E49" w:rsidRPr="00E422BD">
        <w:t>1995-1997</w:t>
      </w:r>
    </w:p>
    <w:p w14:paraId="6A8A6B33" w14:textId="77777777" w:rsidR="00C31C5E" w:rsidRDefault="00C31C5E" w:rsidP="00C31C5E">
      <w:pPr>
        <w:ind w:firstLine="720"/>
      </w:pPr>
      <w:r>
        <w:tab/>
      </w:r>
      <w:r w:rsidR="00314E49" w:rsidRPr="00E422BD">
        <w:t xml:space="preserve">Chairman, Standards &amp; Systems Subcommittee, USC School of Medicine, </w:t>
      </w:r>
      <w:r>
        <w:tab/>
      </w:r>
      <w:r>
        <w:tab/>
      </w:r>
      <w:r>
        <w:tab/>
      </w:r>
      <w:r w:rsidR="00314E49" w:rsidRPr="00E422BD">
        <w:t>1997</w:t>
      </w:r>
    </w:p>
    <w:p w14:paraId="675B1317" w14:textId="77777777" w:rsidR="00C31C5E" w:rsidRDefault="00C31C5E" w:rsidP="00C31C5E">
      <w:pPr>
        <w:ind w:firstLine="720"/>
      </w:pPr>
      <w:r>
        <w:tab/>
      </w:r>
      <w:r w:rsidR="00314E49" w:rsidRPr="00E422BD">
        <w:t>Member, Practice Operations &amp; Devel</w:t>
      </w:r>
      <w:r>
        <w:t xml:space="preserve">opment, USC School of Medicine </w:t>
      </w:r>
      <w:r>
        <w:tab/>
      </w:r>
      <w:r>
        <w:tab/>
      </w:r>
      <w:r>
        <w:tab/>
      </w:r>
      <w:r>
        <w:tab/>
      </w:r>
      <w:r w:rsidR="00314E49" w:rsidRPr="00E422BD">
        <w:t>1997-2001</w:t>
      </w:r>
    </w:p>
    <w:p w14:paraId="4C72619F" w14:textId="77777777" w:rsidR="00C31C5E" w:rsidRDefault="00C31C5E" w:rsidP="00C31C5E">
      <w:pPr>
        <w:ind w:firstLine="720"/>
      </w:pPr>
      <w:r>
        <w:tab/>
      </w:r>
      <w:r w:rsidR="00314E49" w:rsidRPr="00E422BD">
        <w:t>Member, Education Committee, USC Department of Medicine, 1997-2001</w:t>
      </w:r>
      <w:r>
        <w:tab/>
      </w:r>
      <w:r>
        <w:tab/>
      </w:r>
      <w:r>
        <w:tab/>
      </w:r>
      <w:r w:rsidR="00314E49" w:rsidRPr="00E422BD">
        <w:t xml:space="preserve">Medical Faculty Women’s Association, USC Keck </w:t>
      </w:r>
      <w:r>
        <w:t xml:space="preserve">School of Medicine, </w:t>
      </w:r>
      <w:r>
        <w:tab/>
      </w:r>
      <w:r>
        <w:tab/>
      </w:r>
      <w:r>
        <w:tab/>
      </w:r>
      <w:r>
        <w:tab/>
        <w:t>1987-2010</w:t>
      </w:r>
    </w:p>
    <w:p w14:paraId="225DB21A" w14:textId="77777777" w:rsidR="00C31C5E" w:rsidRDefault="00C31C5E" w:rsidP="00C31C5E">
      <w:pPr>
        <w:ind w:firstLine="720"/>
      </w:pPr>
      <w:r>
        <w:lastRenderedPageBreak/>
        <w:tab/>
      </w:r>
      <w:r w:rsidR="00314E49" w:rsidRPr="00E422BD">
        <w:t xml:space="preserve">USC Ambassador, USC Keck </w:t>
      </w:r>
      <w:r>
        <w:t>School of Medicine, 1987-2017</w:t>
      </w:r>
    </w:p>
    <w:p w14:paraId="12AA1329" w14:textId="32233354" w:rsidR="00314E49" w:rsidRPr="00E422BD" w:rsidRDefault="00C31C5E" w:rsidP="00C31C5E">
      <w:pPr>
        <w:ind w:firstLine="720"/>
      </w:pPr>
      <w:r>
        <w:tab/>
      </w:r>
      <w:r w:rsidR="00314E49" w:rsidRPr="00E422BD">
        <w:t>Member, USCP Clinical Practice Com</w:t>
      </w:r>
      <w:r>
        <w:t xml:space="preserve">mittee, USC School of </w:t>
      </w:r>
      <w:r>
        <w:tab/>
      </w:r>
      <w:r>
        <w:tab/>
      </w:r>
      <w:r>
        <w:tab/>
      </w:r>
      <w:r>
        <w:tab/>
      </w:r>
      <w:r>
        <w:tab/>
        <w:t>Medicine,</w:t>
      </w:r>
      <w:r w:rsidR="00314E49" w:rsidRPr="00E422BD">
        <w:t>1995-2001</w:t>
      </w:r>
    </w:p>
    <w:p w14:paraId="3B91A2FA" w14:textId="77777777" w:rsidR="00314E49" w:rsidRDefault="00314E49" w:rsidP="00AB5268">
      <w:pPr>
        <w:ind w:left="1980" w:hanging="540"/>
      </w:pPr>
    </w:p>
    <w:p w14:paraId="23D88F23" w14:textId="77777777" w:rsidR="00CA0D0F" w:rsidRPr="00E040C1" w:rsidRDefault="00CA0D0F" w:rsidP="00E040C1">
      <w:pPr>
        <w:ind w:left="1260" w:hanging="540"/>
        <w:rPr>
          <w:b/>
        </w:rPr>
      </w:pPr>
    </w:p>
    <w:p w14:paraId="26036509" w14:textId="77777777" w:rsidR="00F37CCF" w:rsidRPr="00E040C1" w:rsidRDefault="00F37CCF">
      <w:pPr>
        <w:rPr>
          <w:b/>
        </w:rPr>
      </w:pPr>
      <w:r w:rsidRPr="00E040C1">
        <w:rPr>
          <w:b/>
        </w:rPr>
        <w:tab/>
      </w:r>
      <w:r w:rsidRPr="00E040C1">
        <w:rPr>
          <w:b/>
        </w:rPr>
        <w:tab/>
      </w:r>
      <w:r w:rsidRPr="00E040C1">
        <w:rPr>
          <w:b/>
        </w:rPr>
        <w:tab/>
      </w:r>
    </w:p>
    <w:p w14:paraId="6B47D1AD" w14:textId="77777777" w:rsidR="00F37CCF" w:rsidRPr="00E422BD" w:rsidRDefault="00F37CCF">
      <w:r w:rsidRPr="00E422BD">
        <w:rPr>
          <w:b/>
          <w:bCs/>
        </w:rPr>
        <w:t>D.</w:t>
      </w:r>
      <w:r w:rsidRPr="00E422BD">
        <w:rPr>
          <w:b/>
          <w:bCs/>
        </w:rPr>
        <w:tab/>
      </w:r>
      <w:r w:rsidRPr="00E422BD">
        <w:rPr>
          <w:b/>
          <w:bCs/>
          <w:u w:val="single"/>
        </w:rPr>
        <w:t>Society Memberships</w:t>
      </w:r>
      <w:r w:rsidRPr="00E422BD">
        <w:rPr>
          <w:u w:val="single"/>
        </w:rPr>
        <w:t>:</w:t>
      </w:r>
    </w:p>
    <w:p w14:paraId="3D43B7A9" w14:textId="77777777" w:rsidR="00F37CCF" w:rsidRPr="00E422BD" w:rsidRDefault="00F37CCF"/>
    <w:p w14:paraId="69E991C1" w14:textId="77777777" w:rsidR="00F37CCF" w:rsidRPr="00E422BD" w:rsidRDefault="00F37CCF">
      <w:pPr>
        <w:rPr>
          <w:b/>
          <w:bCs/>
        </w:rPr>
      </w:pPr>
      <w:r w:rsidRPr="00E422BD">
        <w:tab/>
      </w:r>
      <w:r w:rsidRPr="00E422BD">
        <w:rPr>
          <w:b/>
          <w:bCs/>
        </w:rPr>
        <w:t>National</w:t>
      </w:r>
      <w:r w:rsidRPr="00E422BD">
        <w:tab/>
      </w:r>
    </w:p>
    <w:p w14:paraId="40897E44" w14:textId="77777777" w:rsidR="00F37CCF" w:rsidRPr="00E422BD" w:rsidRDefault="00A922D3" w:rsidP="00DD069F">
      <w:pPr>
        <w:ind w:left="1440"/>
      </w:pPr>
      <w:r w:rsidRPr="00E422BD">
        <w:t>American Cancer Society</w:t>
      </w:r>
      <w:r w:rsidR="00F37CCF" w:rsidRPr="00E422BD">
        <w:t xml:space="preserve"> </w:t>
      </w:r>
    </w:p>
    <w:p w14:paraId="0F3267F2" w14:textId="4C4A60A4" w:rsidR="00E20302" w:rsidRDefault="00A922D3" w:rsidP="002E0DFC">
      <w:pPr>
        <w:tabs>
          <w:tab w:val="left" w:pos="1800"/>
        </w:tabs>
        <w:ind w:left="720" w:firstLine="720"/>
      </w:pPr>
      <w:r w:rsidRPr="00E422BD">
        <w:t>American College of Physicians</w:t>
      </w:r>
    </w:p>
    <w:p w14:paraId="1BCA68FC" w14:textId="77777777" w:rsidR="00F35F58" w:rsidRPr="00E422BD" w:rsidRDefault="00F35F58" w:rsidP="00E20302">
      <w:pPr>
        <w:ind w:left="720" w:firstLine="720"/>
      </w:pPr>
      <w:r>
        <w:t>American Society of Breast Surgeons</w:t>
      </w:r>
    </w:p>
    <w:p w14:paraId="3F2A5C9F" w14:textId="18795428" w:rsidR="00F37CCF" w:rsidRDefault="00F37CCF" w:rsidP="00E20302">
      <w:pPr>
        <w:ind w:left="720" w:firstLine="720"/>
      </w:pPr>
      <w:r w:rsidRPr="00E422BD">
        <w:t>America</w:t>
      </w:r>
      <w:r w:rsidR="00A922D3" w:rsidRPr="00E422BD">
        <w:t>n Society of Clinical Oncology</w:t>
      </w:r>
    </w:p>
    <w:p w14:paraId="019E49CB" w14:textId="76EFECBC" w:rsidR="00CA0D0F" w:rsidRDefault="00CA0D0F" w:rsidP="00E20302">
      <w:pPr>
        <w:ind w:left="720" w:firstLine="720"/>
      </w:pPr>
      <w:r>
        <w:t>American Association of Cancer Research</w:t>
      </w:r>
    </w:p>
    <w:p w14:paraId="6D59EB6B" w14:textId="2CB9D665" w:rsidR="00CA0D0F" w:rsidRPr="00E422BD" w:rsidRDefault="00CA0D0F" w:rsidP="00E20302">
      <w:pPr>
        <w:ind w:left="720" w:firstLine="720"/>
      </w:pPr>
      <w:r>
        <w:t>European Society of Medical Oncology</w:t>
      </w:r>
    </w:p>
    <w:p w14:paraId="68A6D965" w14:textId="77777777" w:rsidR="00F37CCF" w:rsidRPr="00E422BD" w:rsidRDefault="00F37CCF" w:rsidP="00C15F4A">
      <w:pPr>
        <w:ind w:left="720" w:firstLine="720"/>
      </w:pPr>
    </w:p>
    <w:p w14:paraId="63EEE6CF" w14:textId="77777777" w:rsidR="00F37CCF" w:rsidRPr="00E422BD" w:rsidRDefault="00F37CCF" w:rsidP="00DD069F"/>
    <w:p w14:paraId="5F197B59" w14:textId="77777777" w:rsidR="00F37CCF" w:rsidRPr="00E422BD" w:rsidRDefault="00F37CCF" w:rsidP="000D3467">
      <w:r w:rsidRPr="00E422BD">
        <w:tab/>
      </w:r>
    </w:p>
    <w:p w14:paraId="6F9DF19A" w14:textId="77777777" w:rsidR="00F37CCF" w:rsidRPr="00E422BD" w:rsidRDefault="00F37CCF" w:rsidP="00CC2036">
      <w:pPr>
        <w:numPr>
          <w:ilvl w:val="0"/>
          <w:numId w:val="14"/>
        </w:numPr>
        <w:rPr>
          <w:b/>
          <w:bCs/>
          <w:u w:val="single"/>
        </w:rPr>
      </w:pPr>
      <w:r w:rsidRPr="00E422BD">
        <w:rPr>
          <w:b/>
          <w:bCs/>
        </w:rPr>
        <w:t xml:space="preserve">   </w:t>
      </w:r>
      <w:r w:rsidRPr="00E422BD">
        <w:rPr>
          <w:b/>
          <w:bCs/>
          <w:u w:val="single"/>
        </w:rPr>
        <w:t>Service:</w:t>
      </w:r>
    </w:p>
    <w:p w14:paraId="194A8CD8" w14:textId="77777777" w:rsidR="00F37CCF" w:rsidRPr="00E422BD" w:rsidRDefault="00F37CCF" w:rsidP="00DD069F">
      <w:pPr>
        <w:ind w:left="720"/>
        <w:rPr>
          <w:b/>
          <w:bCs/>
          <w:u w:val="single"/>
        </w:rPr>
      </w:pPr>
    </w:p>
    <w:p w14:paraId="5C0A0386" w14:textId="77777777" w:rsidR="00F37CCF" w:rsidRPr="00E422BD" w:rsidRDefault="00F37CCF" w:rsidP="00CC2036">
      <w:pPr>
        <w:ind w:left="720" w:firstLine="180"/>
        <w:rPr>
          <w:b/>
          <w:bCs/>
        </w:rPr>
      </w:pPr>
      <w:r w:rsidRPr="00E422BD">
        <w:rPr>
          <w:b/>
          <w:bCs/>
        </w:rPr>
        <w:t>Professional Organizations</w:t>
      </w:r>
    </w:p>
    <w:p w14:paraId="07360958" w14:textId="77777777" w:rsidR="00F37CCF" w:rsidRDefault="00F37CCF" w:rsidP="00DD069F">
      <w:pPr>
        <w:ind w:left="360"/>
        <w:rPr>
          <w:b/>
          <w:bCs/>
        </w:rPr>
      </w:pPr>
      <w:r w:rsidRPr="00E422BD">
        <w:tab/>
      </w:r>
      <w:r w:rsidRPr="00E422BD">
        <w:tab/>
      </w:r>
      <w:r w:rsidRPr="00E422BD">
        <w:rPr>
          <w:b/>
          <w:bCs/>
        </w:rPr>
        <w:t>National</w:t>
      </w:r>
    </w:p>
    <w:p w14:paraId="3F112A65" w14:textId="77777777" w:rsidR="000F2114" w:rsidRDefault="000F2114" w:rsidP="00DD069F">
      <w:pPr>
        <w:ind w:left="360"/>
        <w:rPr>
          <w:b/>
          <w:bCs/>
        </w:rPr>
      </w:pPr>
    </w:p>
    <w:p w14:paraId="10942BBA" w14:textId="77777777" w:rsidR="000F2114" w:rsidRPr="00805BDB" w:rsidRDefault="000F2114" w:rsidP="00DD069F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05BDB">
        <w:rPr>
          <w:b/>
          <w:bCs/>
        </w:rPr>
        <w:t>American Cancer Society Cancer Action Network</w:t>
      </w:r>
    </w:p>
    <w:p w14:paraId="1F5E398B" w14:textId="5E3E4FDD" w:rsidR="000F2114" w:rsidRDefault="000F2114" w:rsidP="000F2114">
      <w:pPr>
        <w:ind w:left="2880"/>
        <w:rPr>
          <w:b/>
        </w:rPr>
      </w:pPr>
      <w:r w:rsidRPr="00805BDB">
        <w:rPr>
          <w:b/>
        </w:rPr>
        <w:t>National Board of Directors, 2005-</w:t>
      </w:r>
      <w:r w:rsidR="006D586A">
        <w:rPr>
          <w:b/>
        </w:rPr>
        <w:t>2018</w:t>
      </w:r>
    </w:p>
    <w:p w14:paraId="6E6CAD3B" w14:textId="04ECCACD" w:rsidR="00391772" w:rsidRPr="00805BDB" w:rsidRDefault="00391772" w:rsidP="000F2114">
      <w:pPr>
        <w:ind w:left="2880"/>
        <w:rPr>
          <w:b/>
        </w:rPr>
      </w:pPr>
      <w:r>
        <w:rPr>
          <w:b/>
        </w:rPr>
        <w:t xml:space="preserve">Chair, Board of Directors 2014 - </w:t>
      </w:r>
      <w:r w:rsidR="00653582">
        <w:rPr>
          <w:b/>
        </w:rPr>
        <w:t>2016</w:t>
      </w:r>
    </w:p>
    <w:p w14:paraId="7CD23B18" w14:textId="2E1172C5" w:rsidR="000F2114" w:rsidRPr="00805BDB" w:rsidRDefault="000F2114" w:rsidP="00DD069F">
      <w:pPr>
        <w:ind w:left="360"/>
        <w:rPr>
          <w:b/>
          <w:bCs/>
        </w:rPr>
      </w:pPr>
      <w:r w:rsidRPr="00805BDB">
        <w:rPr>
          <w:b/>
          <w:bCs/>
        </w:rPr>
        <w:tab/>
      </w:r>
      <w:r w:rsidRPr="00805BDB">
        <w:rPr>
          <w:b/>
          <w:bCs/>
        </w:rPr>
        <w:tab/>
      </w:r>
      <w:r w:rsidRPr="00805BDB">
        <w:rPr>
          <w:b/>
          <w:bCs/>
        </w:rPr>
        <w:tab/>
      </w:r>
      <w:r w:rsidRPr="00805BDB">
        <w:rPr>
          <w:b/>
          <w:bCs/>
        </w:rPr>
        <w:tab/>
        <w:t>Vice-Chair,</w:t>
      </w:r>
      <w:r w:rsidR="00391772">
        <w:rPr>
          <w:b/>
          <w:bCs/>
        </w:rPr>
        <w:t xml:space="preserve"> Board of Directors 2011-2014</w:t>
      </w:r>
    </w:p>
    <w:p w14:paraId="2832115D" w14:textId="77777777" w:rsidR="000F2114" w:rsidRDefault="000F2114" w:rsidP="00DD069F">
      <w:pPr>
        <w:ind w:left="360"/>
        <w:rPr>
          <w:bCs/>
        </w:rPr>
      </w:pPr>
    </w:p>
    <w:p w14:paraId="23D0EA30" w14:textId="77777777" w:rsidR="000F2114" w:rsidRPr="00E422BD" w:rsidRDefault="000F2114" w:rsidP="000F2114">
      <w:pPr>
        <w:ind w:left="2160" w:hanging="360"/>
      </w:pPr>
      <w:r>
        <w:rPr>
          <w:bCs/>
        </w:rPr>
        <w:tab/>
      </w:r>
      <w:r>
        <w:rPr>
          <w:bCs/>
        </w:rPr>
        <w:tab/>
      </w:r>
      <w:r w:rsidRPr="00E422BD">
        <w:t>Audit Committee, 2006-2008</w:t>
      </w:r>
    </w:p>
    <w:p w14:paraId="20B4FF44" w14:textId="77777777" w:rsidR="000F2114" w:rsidRDefault="000F2114" w:rsidP="000F2114">
      <w:pPr>
        <w:ind w:left="2160" w:hanging="360"/>
      </w:pPr>
      <w:r w:rsidRPr="00E422BD">
        <w:tab/>
      </w:r>
      <w:r w:rsidRPr="00E422BD">
        <w:tab/>
        <w:t>Awards Committee, 2009</w:t>
      </w:r>
    </w:p>
    <w:p w14:paraId="5AB1A6A6" w14:textId="77777777" w:rsidR="000F2114" w:rsidRPr="00C31C5E" w:rsidRDefault="000F2114" w:rsidP="000F2114">
      <w:pPr>
        <w:ind w:left="2160" w:hanging="360"/>
      </w:pPr>
      <w:r>
        <w:tab/>
      </w:r>
      <w:r>
        <w:tab/>
      </w:r>
      <w:r w:rsidRPr="00C31C5E">
        <w:t>Development Committee 2010-2012</w:t>
      </w:r>
    </w:p>
    <w:p w14:paraId="6C530B10" w14:textId="77777777" w:rsidR="000F2114" w:rsidRPr="00805BDB" w:rsidRDefault="000F2114" w:rsidP="000F2114">
      <w:pPr>
        <w:ind w:left="2160" w:hanging="360"/>
        <w:rPr>
          <w:b/>
        </w:rPr>
      </w:pPr>
      <w:r w:rsidRPr="00805BDB">
        <w:rPr>
          <w:b/>
        </w:rPr>
        <w:tab/>
      </w:r>
      <w:r w:rsidRPr="00805BDB">
        <w:rPr>
          <w:b/>
        </w:rPr>
        <w:tab/>
      </w:r>
      <w:r w:rsidRPr="00805BDB">
        <w:rPr>
          <w:b/>
        </w:rPr>
        <w:tab/>
        <w:t>Chair, 2011-2012</w:t>
      </w:r>
    </w:p>
    <w:p w14:paraId="48DC6012" w14:textId="77777777" w:rsidR="000F2114" w:rsidRDefault="000F2114" w:rsidP="00DD069F">
      <w:pPr>
        <w:ind w:left="360"/>
        <w:rPr>
          <w:bCs/>
        </w:rPr>
      </w:pPr>
    </w:p>
    <w:p w14:paraId="495E64BC" w14:textId="77777777" w:rsidR="000F2114" w:rsidRPr="000F2114" w:rsidRDefault="000F2114" w:rsidP="00DD069F">
      <w:pPr>
        <w:ind w:left="360"/>
        <w:rPr>
          <w:bCs/>
        </w:rPr>
      </w:pPr>
    </w:p>
    <w:p w14:paraId="454B641A" w14:textId="0B74E560" w:rsidR="00F37CCF" w:rsidRPr="002D72CE" w:rsidRDefault="00F37CCF" w:rsidP="00CC2036">
      <w:pPr>
        <w:ind w:left="1800" w:hanging="360"/>
        <w:rPr>
          <w:b/>
        </w:rPr>
      </w:pPr>
      <w:r w:rsidRPr="00E422BD">
        <w:rPr>
          <w:b/>
          <w:bCs/>
        </w:rPr>
        <w:tab/>
      </w:r>
      <w:r w:rsidRPr="00E422BD">
        <w:rPr>
          <w:b/>
          <w:bCs/>
        </w:rPr>
        <w:tab/>
      </w:r>
      <w:r w:rsidRPr="002D72CE">
        <w:rPr>
          <w:b/>
        </w:rPr>
        <w:t>American Cancer Society</w:t>
      </w:r>
      <w:r w:rsidR="00C31C5E">
        <w:rPr>
          <w:b/>
        </w:rPr>
        <w:t>, Inc</w:t>
      </w:r>
    </w:p>
    <w:p w14:paraId="784C112F" w14:textId="77777777" w:rsidR="00E20302" w:rsidRPr="00E422BD" w:rsidRDefault="00E20302" w:rsidP="00E20302">
      <w:pPr>
        <w:ind w:left="2160" w:firstLine="720"/>
      </w:pPr>
      <w:r w:rsidRPr="00E422BD">
        <w:t>National Assembly,</w:t>
      </w:r>
      <w:r w:rsidR="00A76EF0" w:rsidRPr="00E422BD">
        <w:t xml:space="preserve"> 2001- 2010</w:t>
      </w:r>
    </w:p>
    <w:p w14:paraId="193C2CD1" w14:textId="77777777" w:rsidR="00A76EF0" w:rsidRPr="00E422BD" w:rsidRDefault="00A76EF0" w:rsidP="00A76EF0">
      <w:pPr>
        <w:ind w:left="2160" w:firstLine="720"/>
      </w:pPr>
      <w:r w:rsidRPr="00E422BD">
        <w:t>National Board of Directors, 2006 – 2010</w:t>
      </w:r>
    </w:p>
    <w:p w14:paraId="34900167" w14:textId="77777777" w:rsidR="00A76EF0" w:rsidRPr="00E422BD" w:rsidRDefault="00A76EF0" w:rsidP="00A76EF0">
      <w:pPr>
        <w:ind w:left="2160" w:firstLine="720"/>
      </w:pPr>
    </w:p>
    <w:p w14:paraId="13929E18" w14:textId="62FEA12C" w:rsidR="00A76EF0" w:rsidRPr="00C31C5E" w:rsidRDefault="00A76EF0" w:rsidP="00E20302">
      <w:pPr>
        <w:ind w:left="2160" w:firstLine="720"/>
      </w:pPr>
      <w:r w:rsidRPr="00C31C5E">
        <w:t>Health Promoti</w:t>
      </w:r>
      <w:r w:rsidR="007572FC" w:rsidRPr="00C31C5E">
        <w:t>ons Advisory Group, 2002-2011</w:t>
      </w:r>
    </w:p>
    <w:p w14:paraId="7AC7B1BE" w14:textId="7D2AF7B6" w:rsidR="00A76EF0" w:rsidRPr="00805BDB" w:rsidRDefault="00C31C5E" w:rsidP="00A76EF0">
      <w:pPr>
        <w:ind w:left="2520" w:firstLine="360"/>
        <w:rPr>
          <w:b/>
        </w:rPr>
      </w:pPr>
      <w:r>
        <w:rPr>
          <w:b/>
        </w:rPr>
        <w:tab/>
      </w:r>
      <w:r w:rsidR="00A76EF0" w:rsidRPr="00805BDB">
        <w:rPr>
          <w:b/>
        </w:rPr>
        <w:t>Chair, 2004-2009</w:t>
      </w:r>
    </w:p>
    <w:p w14:paraId="59FABA9C" w14:textId="044E5E23" w:rsidR="00A76EF0" w:rsidRPr="00C31C5E" w:rsidRDefault="00A76EF0" w:rsidP="00A76EF0">
      <w:pPr>
        <w:ind w:left="2520" w:firstLine="360"/>
      </w:pPr>
      <w:r w:rsidRPr="00C31C5E">
        <w:t>Breast Can</w:t>
      </w:r>
      <w:r w:rsidR="00391772" w:rsidRPr="00C31C5E">
        <w:t>cer Advisory Group, 2003-2011</w:t>
      </w:r>
      <w:r w:rsidRPr="00C31C5E">
        <w:t>.</w:t>
      </w:r>
    </w:p>
    <w:p w14:paraId="02D5E4CB" w14:textId="746DF46E" w:rsidR="00A76EF0" w:rsidRPr="00805BDB" w:rsidRDefault="00C31C5E" w:rsidP="00A76EF0">
      <w:pPr>
        <w:ind w:left="2520" w:firstLine="360"/>
        <w:rPr>
          <w:b/>
        </w:rPr>
      </w:pPr>
      <w:r>
        <w:rPr>
          <w:b/>
        </w:rPr>
        <w:tab/>
      </w:r>
      <w:r w:rsidR="00A76EF0" w:rsidRPr="00805BDB">
        <w:rPr>
          <w:b/>
        </w:rPr>
        <w:t>Chair</w:t>
      </w:r>
      <w:r w:rsidR="00805BDB" w:rsidRPr="00805BDB">
        <w:rPr>
          <w:b/>
        </w:rPr>
        <w:t>, 2003</w:t>
      </w:r>
      <w:r w:rsidR="00A76EF0" w:rsidRPr="00805BDB">
        <w:rPr>
          <w:b/>
        </w:rPr>
        <w:t>-2008.</w:t>
      </w:r>
    </w:p>
    <w:p w14:paraId="62B6E55C" w14:textId="1FA0C434" w:rsidR="00433CD5" w:rsidRPr="00C31C5E" w:rsidRDefault="00433CD5" w:rsidP="00A76EF0">
      <w:pPr>
        <w:ind w:left="2520" w:firstLine="360"/>
      </w:pPr>
      <w:r w:rsidRPr="00C31C5E">
        <w:t>Reach to Reco</w:t>
      </w:r>
      <w:r w:rsidR="007572FC" w:rsidRPr="00C31C5E">
        <w:t>very Advisory Group 2010-2013</w:t>
      </w:r>
      <w:r w:rsidRPr="00C31C5E">
        <w:t>.</w:t>
      </w:r>
    </w:p>
    <w:p w14:paraId="1D89DB4F" w14:textId="39470EC8" w:rsidR="00433CD5" w:rsidRPr="00805BDB" w:rsidRDefault="00C31C5E" w:rsidP="00A76EF0">
      <w:pPr>
        <w:ind w:left="2520" w:firstLine="360"/>
        <w:rPr>
          <w:b/>
        </w:rPr>
      </w:pPr>
      <w:r>
        <w:rPr>
          <w:b/>
        </w:rPr>
        <w:lastRenderedPageBreak/>
        <w:tab/>
      </w:r>
      <w:r w:rsidR="00433CD5" w:rsidRPr="00805BDB">
        <w:rPr>
          <w:b/>
        </w:rPr>
        <w:t>Chair</w:t>
      </w:r>
      <w:r w:rsidR="000F2114" w:rsidRPr="00805BDB">
        <w:rPr>
          <w:b/>
        </w:rPr>
        <w:t>,</w:t>
      </w:r>
      <w:r w:rsidR="007572FC">
        <w:rPr>
          <w:b/>
        </w:rPr>
        <w:t xml:space="preserve"> 2010-2013</w:t>
      </w:r>
      <w:r w:rsidR="00433CD5" w:rsidRPr="00805BDB">
        <w:rPr>
          <w:b/>
        </w:rPr>
        <w:t>.</w:t>
      </w:r>
    </w:p>
    <w:p w14:paraId="4CAF2ADC" w14:textId="212AAC91" w:rsidR="00433CD5" w:rsidRDefault="00433CD5" w:rsidP="00433CD5">
      <w:pPr>
        <w:ind w:left="2880"/>
      </w:pPr>
      <w:r>
        <w:t>Strategic Planning and Agenda Dev</w:t>
      </w:r>
      <w:r w:rsidR="000F2114">
        <w:t xml:space="preserve">elopment Committee, </w:t>
      </w:r>
      <w:r w:rsidR="00C31C5E">
        <w:tab/>
      </w:r>
      <w:r w:rsidR="000F2114">
        <w:t>2009-2011</w:t>
      </w:r>
      <w:r>
        <w:t>.</w:t>
      </w:r>
    </w:p>
    <w:p w14:paraId="23622868" w14:textId="77777777" w:rsidR="00F37CCF" w:rsidRPr="00E422BD" w:rsidRDefault="00F37CCF" w:rsidP="008C3F46">
      <w:pPr>
        <w:ind w:left="2160" w:firstLine="720"/>
      </w:pPr>
      <w:r w:rsidRPr="00E422BD">
        <w:t>Advocacy and Public Policy Committee, 2004-2008</w:t>
      </w:r>
    </w:p>
    <w:p w14:paraId="07B4D169" w14:textId="77777777" w:rsidR="00F37CCF" w:rsidRPr="00E422BD" w:rsidRDefault="00F37CCF" w:rsidP="008C3F46">
      <w:pPr>
        <w:ind w:left="3240" w:hanging="360"/>
      </w:pPr>
      <w:r w:rsidRPr="00E422BD">
        <w:t>Strategic Marketing and Corporate Communications Operations Committee, 2004-2007</w:t>
      </w:r>
    </w:p>
    <w:p w14:paraId="3ED26264" w14:textId="77777777" w:rsidR="00F37CCF" w:rsidRPr="00E422BD" w:rsidRDefault="00F37CCF" w:rsidP="008C3F46">
      <w:pPr>
        <w:ind w:left="2160" w:firstLine="720"/>
      </w:pPr>
      <w:r w:rsidRPr="00E422BD">
        <w:t>Nationwide Business Group on V</w:t>
      </w:r>
      <w:r w:rsidR="00A76EF0" w:rsidRPr="00E422BD">
        <w:t>oluntarism, 2004-2009</w:t>
      </w:r>
    </w:p>
    <w:p w14:paraId="2815677A" w14:textId="77777777" w:rsidR="00F37CCF" w:rsidRPr="00E422BD" w:rsidRDefault="00F37CCF" w:rsidP="008C3F46">
      <w:pPr>
        <w:ind w:left="2160" w:firstLine="720"/>
      </w:pPr>
      <w:r w:rsidRPr="00E422BD">
        <w:t>Information Awareness Priority Workgroup, 2003</w:t>
      </w:r>
    </w:p>
    <w:p w14:paraId="582F824B" w14:textId="77777777" w:rsidR="00F37CCF" w:rsidRPr="00E422BD" w:rsidRDefault="00F37CCF" w:rsidP="008C3F46">
      <w:pPr>
        <w:ind w:left="2160" w:firstLine="720"/>
      </w:pPr>
      <w:r w:rsidRPr="00E422BD">
        <w:t>Organizational Preparedness Workgroup, 2003</w:t>
      </w:r>
    </w:p>
    <w:p w14:paraId="31A66252" w14:textId="77777777" w:rsidR="00F37CCF" w:rsidRPr="00E422BD" w:rsidRDefault="00F37CCF" w:rsidP="008C3F46">
      <w:pPr>
        <w:ind w:left="2160" w:firstLine="720"/>
      </w:pPr>
      <w:r w:rsidRPr="00E422BD">
        <w:t>Mission Delivery Steering Committee, 2003-2004</w:t>
      </w:r>
    </w:p>
    <w:p w14:paraId="1BF49801" w14:textId="1E904EC5" w:rsidR="00F37CCF" w:rsidRPr="00E422BD" w:rsidRDefault="00F37CCF" w:rsidP="00C31C5E">
      <w:pPr>
        <w:tabs>
          <w:tab w:val="left" w:pos="1350"/>
        </w:tabs>
        <w:ind w:left="2160" w:hanging="360"/>
      </w:pPr>
      <w:r w:rsidRPr="00E422BD">
        <w:tab/>
      </w:r>
      <w:r w:rsidRPr="00E422BD">
        <w:tab/>
        <w:t>Ends Committee on Incidence and Mortality, 2006-</w:t>
      </w:r>
      <w:r w:rsidR="00A76EF0" w:rsidRPr="00E422BD">
        <w:t>2009</w:t>
      </w:r>
    </w:p>
    <w:p w14:paraId="11780FAB" w14:textId="77777777" w:rsidR="00F37CCF" w:rsidRPr="00E422BD" w:rsidRDefault="00F37CCF" w:rsidP="009D7E59">
      <w:pPr>
        <w:ind w:left="2160" w:firstLine="720"/>
      </w:pPr>
      <w:proofErr w:type="spellStart"/>
      <w:r w:rsidRPr="00E422BD">
        <w:t>Futuring</w:t>
      </w:r>
      <w:proofErr w:type="spellEnd"/>
      <w:r w:rsidRPr="00E422BD">
        <w:t xml:space="preserve"> Strategic Workgroup, 2007-2008</w:t>
      </w:r>
    </w:p>
    <w:p w14:paraId="45FDDA87" w14:textId="77777777" w:rsidR="00F37CCF" w:rsidRPr="00E422BD" w:rsidRDefault="00F37CCF" w:rsidP="009D7E59">
      <w:pPr>
        <w:ind w:left="3240" w:hanging="360"/>
      </w:pPr>
      <w:r w:rsidRPr="00C31C5E">
        <w:rPr>
          <w:b/>
        </w:rPr>
        <w:t>Chair,</w:t>
      </w:r>
      <w:r w:rsidRPr="00E422BD">
        <w:t xml:space="preserve"> Policy Review Group: Medicare and Cancer Care, 2004</w:t>
      </w:r>
    </w:p>
    <w:p w14:paraId="36B54ADB" w14:textId="77777777" w:rsidR="00F37CCF" w:rsidRPr="00E422BD" w:rsidRDefault="00F37CCF" w:rsidP="009D7E59">
      <w:pPr>
        <w:ind w:left="2160" w:firstLine="720"/>
      </w:pPr>
      <w:r w:rsidRPr="00E422BD">
        <w:t>Clinical Trials Advisory Workgroup, 2003-2006</w:t>
      </w:r>
    </w:p>
    <w:p w14:paraId="640576EB" w14:textId="77777777" w:rsidR="00F37CCF" w:rsidRPr="00E422BD" w:rsidRDefault="00F37CCF" w:rsidP="009D7E59">
      <w:pPr>
        <w:ind w:left="3240" w:hanging="360"/>
      </w:pPr>
      <w:r w:rsidRPr="00E422BD">
        <w:t>Advisory Committee, Environmental Factors and Cancer, 2002-2003</w:t>
      </w:r>
    </w:p>
    <w:p w14:paraId="40AFFA86" w14:textId="77777777" w:rsidR="00F37CCF" w:rsidRPr="00E422BD" w:rsidRDefault="00F37CCF" w:rsidP="00D25A37">
      <w:pPr>
        <w:ind w:left="2160" w:hanging="360"/>
      </w:pPr>
      <w:r w:rsidRPr="00E422BD">
        <w:tab/>
      </w:r>
    </w:p>
    <w:p w14:paraId="3A2AC8C3" w14:textId="77777777" w:rsidR="000F2114" w:rsidRPr="00E422BD" w:rsidRDefault="00F37CCF" w:rsidP="00805BDB">
      <w:pPr>
        <w:ind w:left="2160" w:hanging="360"/>
      </w:pPr>
      <w:r w:rsidRPr="00E422BD">
        <w:tab/>
      </w:r>
      <w:r w:rsidRPr="00E422BD">
        <w:tab/>
      </w:r>
    </w:p>
    <w:p w14:paraId="1664B1C4" w14:textId="77777777" w:rsidR="00A76EF0" w:rsidRPr="00E422BD" w:rsidRDefault="00A76EF0" w:rsidP="00C15F4A">
      <w:pPr>
        <w:ind w:left="2160" w:hanging="360"/>
      </w:pPr>
    </w:p>
    <w:p w14:paraId="30046646" w14:textId="77777777" w:rsidR="00F37CCF" w:rsidRPr="00E422BD" w:rsidRDefault="00F37CCF" w:rsidP="00A76EF0">
      <w:pPr>
        <w:ind w:left="2250"/>
      </w:pPr>
      <w:r w:rsidRPr="002D72CE">
        <w:rPr>
          <w:b/>
        </w:rPr>
        <w:t>Board of Directors, National Accreditation Program for Breast Centers</w:t>
      </w:r>
      <w:r w:rsidR="00E20302" w:rsidRPr="002D72CE">
        <w:rPr>
          <w:b/>
        </w:rPr>
        <w:t>,</w:t>
      </w:r>
      <w:r w:rsidRPr="00E422BD">
        <w:t xml:space="preserve"> 2007-</w:t>
      </w:r>
      <w:r w:rsidR="00A76EF0" w:rsidRPr="00E422BD">
        <w:t>2009</w:t>
      </w:r>
    </w:p>
    <w:p w14:paraId="33D45C81" w14:textId="77777777" w:rsidR="00A76EF0" w:rsidRPr="00E422BD" w:rsidRDefault="00A76EF0" w:rsidP="00A76EF0">
      <w:pPr>
        <w:ind w:left="2250"/>
      </w:pPr>
    </w:p>
    <w:p w14:paraId="74ED88DE" w14:textId="77777777" w:rsidR="00F37CCF" w:rsidRPr="00E422BD" w:rsidRDefault="00F37CCF" w:rsidP="00A76EF0">
      <w:pPr>
        <w:ind w:left="2520" w:hanging="360"/>
      </w:pPr>
      <w:r w:rsidRPr="002D72CE">
        <w:rPr>
          <w:b/>
        </w:rPr>
        <w:t>ASCO Representative, Association of Specialty Professors Council,</w:t>
      </w:r>
      <w:r w:rsidRPr="00E422BD">
        <w:t xml:space="preserve"> 2008-2011</w:t>
      </w:r>
    </w:p>
    <w:p w14:paraId="57A89BD7" w14:textId="77777777" w:rsidR="00A76EF0" w:rsidRPr="00E422BD" w:rsidRDefault="00A76EF0" w:rsidP="00A76EF0">
      <w:pPr>
        <w:ind w:left="2520" w:hanging="360"/>
      </w:pPr>
    </w:p>
    <w:p w14:paraId="7A6F7639" w14:textId="77777777" w:rsidR="00F37CCF" w:rsidRDefault="00F37CCF" w:rsidP="00F337DF">
      <w:pPr>
        <w:ind w:left="3240" w:hanging="1080"/>
      </w:pPr>
      <w:r w:rsidRPr="002D72CE">
        <w:rPr>
          <w:b/>
        </w:rPr>
        <w:t>Executive Committee, American Society of Clinical Oncology Training Programs</w:t>
      </w:r>
      <w:r w:rsidRPr="00E422BD">
        <w:rPr>
          <w:b/>
          <w:bCs/>
        </w:rPr>
        <w:t>,</w:t>
      </w:r>
      <w:r w:rsidRPr="00E422BD">
        <w:t xml:space="preserve"> 2004- 2007</w:t>
      </w:r>
    </w:p>
    <w:p w14:paraId="211750DC" w14:textId="77777777" w:rsidR="003D3D11" w:rsidRPr="00E422BD" w:rsidRDefault="003D3D11" w:rsidP="00F337DF">
      <w:pPr>
        <w:ind w:left="3240" w:hanging="1080"/>
      </w:pPr>
    </w:p>
    <w:p w14:paraId="263BE9A8" w14:textId="77777777" w:rsidR="003D3D11" w:rsidRPr="00E422BD" w:rsidRDefault="003D3D11" w:rsidP="00F337DF">
      <w:pPr>
        <w:ind w:left="3240" w:hanging="1080"/>
      </w:pPr>
    </w:p>
    <w:p w14:paraId="637F92D8" w14:textId="696DD119" w:rsidR="00F37CCF" w:rsidRPr="00E422BD" w:rsidRDefault="00F37CCF" w:rsidP="00F337DF">
      <w:pPr>
        <w:ind w:left="3240" w:hanging="1080"/>
      </w:pPr>
    </w:p>
    <w:p w14:paraId="303146E1" w14:textId="77777777" w:rsidR="00F37CCF" w:rsidRPr="00E422BD" w:rsidRDefault="00F37CCF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6D78FA7B" w14:textId="77777777" w:rsidR="00F37CCF" w:rsidRPr="00E422BD" w:rsidRDefault="00F37CCF">
      <w:pPr>
        <w:rPr>
          <w:b/>
          <w:bCs/>
        </w:rPr>
      </w:pPr>
      <w:r w:rsidRPr="00E422BD">
        <w:rPr>
          <w:b/>
          <w:bCs/>
        </w:rPr>
        <w:tab/>
      </w:r>
      <w:r w:rsidRPr="00E422BD">
        <w:rPr>
          <w:b/>
          <w:bCs/>
        </w:rPr>
        <w:tab/>
        <w:t>State and Local</w:t>
      </w:r>
    </w:p>
    <w:p w14:paraId="552E2B3B" w14:textId="77777777" w:rsidR="00F37CCF" w:rsidRPr="00805BDB" w:rsidRDefault="00F37CCF" w:rsidP="009D7E59">
      <w:pPr>
        <w:ind w:left="1440" w:firstLine="720"/>
        <w:rPr>
          <w:b/>
        </w:rPr>
      </w:pPr>
      <w:r w:rsidRPr="00805BDB">
        <w:rPr>
          <w:b/>
        </w:rPr>
        <w:t>American Cancer Society</w:t>
      </w:r>
    </w:p>
    <w:p w14:paraId="673D5BA9" w14:textId="77777777" w:rsidR="00F37CCF" w:rsidRPr="00C31C5E" w:rsidRDefault="00F37CCF" w:rsidP="00F46968">
      <w:pPr>
        <w:ind w:left="1440" w:firstLine="720"/>
        <w:rPr>
          <w:b/>
        </w:rPr>
      </w:pPr>
      <w:r w:rsidRPr="00E422BD">
        <w:tab/>
      </w:r>
      <w:r w:rsidRPr="00C31C5E">
        <w:rPr>
          <w:b/>
        </w:rPr>
        <w:t xml:space="preserve">California Division </w:t>
      </w:r>
    </w:p>
    <w:p w14:paraId="37F24B72" w14:textId="77777777" w:rsidR="00F37CCF" w:rsidRPr="00E422BD" w:rsidRDefault="003D3D11" w:rsidP="00F46968">
      <w:pPr>
        <w:ind w:left="2880" w:firstLine="720"/>
      </w:pPr>
      <w:r>
        <w:t>Board Member, 1998-2011</w:t>
      </w:r>
      <w:r w:rsidR="00F37CCF" w:rsidRPr="00E422BD">
        <w:t xml:space="preserve">. </w:t>
      </w:r>
    </w:p>
    <w:p w14:paraId="65452137" w14:textId="77777777" w:rsidR="00F37CCF" w:rsidRDefault="00F37CCF" w:rsidP="000D3467">
      <w:pPr>
        <w:ind w:left="1440" w:firstLine="720"/>
      </w:pPr>
      <w:r w:rsidRPr="00E422BD">
        <w:t xml:space="preserve"> </w:t>
      </w:r>
      <w:r w:rsidRPr="00E422BD">
        <w:tab/>
      </w:r>
      <w:r w:rsidRPr="00E422BD">
        <w:tab/>
      </w:r>
      <w:r w:rsidR="00857487" w:rsidRPr="00E422BD">
        <w:t>President,</w:t>
      </w:r>
      <w:r w:rsidRPr="00E422BD">
        <w:t xml:space="preserve"> California 2002-2003.</w:t>
      </w:r>
    </w:p>
    <w:p w14:paraId="28181BCA" w14:textId="77777777" w:rsidR="003D3D11" w:rsidRPr="00805BDB" w:rsidRDefault="003D3D11" w:rsidP="000D3467">
      <w:pPr>
        <w:ind w:left="1440" w:firstLine="720"/>
        <w:rPr>
          <w:b/>
        </w:rPr>
      </w:pPr>
      <w:r>
        <w:tab/>
      </w:r>
      <w:r>
        <w:tab/>
      </w:r>
      <w:r w:rsidRPr="00805BDB">
        <w:rPr>
          <w:b/>
        </w:rPr>
        <w:t>Honorary Life Board Member 2011- present.</w:t>
      </w:r>
    </w:p>
    <w:p w14:paraId="3FEEE1EF" w14:textId="77777777" w:rsidR="00F37CCF" w:rsidRPr="00805BDB" w:rsidRDefault="00F37CCF" w:rsidP="00F46968">
      <w:pPr>
        <w:ind w:left="2160" w:firstLine="720"/>
        <w:rPr>
          <w:b/>
        </w:rPr>
      </w:pPr>
      <w:r w:rsidRPr="00805BDB">
        <w:rPr>
          <w:b/>
        </w:rPr>
        <w:t>Los Angeles County</w:t>
      </w:r>
      <w:r w:rsidR="00F337DF" w:rsidRPr="00805BDB">
        <w:rPr>
          <w:b/>
        </w:rPr>
        <w:t xml:space="preserve"> Regional Council</w:t>
      </w:r>
    </w:p>
    <w:p w14:paraId="4A5E6797" w14:textId="32F4B917" w:rsidR="00F37CCF" w:rsidRPr="00805BDB" w:rsidRDefault="00F37CCF" w:rsidP="00F46968">
      <w:pPr>
        <w:ind w:left="2880" w:firstLine="720"/>
        <w:rPr>
          <w:b/>
        </w:rPr>
      </w:pPr>
      <w:r w:rsidRPr="00805BDB">
        <w:rPr>
          <w:b/>
        </w:rPr>
        <w:t>Council Member 1996-2001, 2003-</w:t>
      </w:r>
      <w:r w:rsidR="00C31C5E">
        <w:rPr>
          <w:b/>
        </w:rPr>
        <w:t>2015</w:t>
      </w:r>
    </w:p>
    <w:p w14:paraId="22B8D690" w14:textId="77777777" w:rsidR="00F37CCF" w:rsidRPr="00C31C5E" w:rsidRDefault="00F37CCF" w:rsidP="00F46968">
      <w:pPr>
        <w:ind w:left="2160" w:firstLine="720"/>
        <w:rPr>
          <w:b/>
        </w:rPr>
      </w:pPr>
      <w:r w:rsidRPr="00C31C5E">
        <w:rPr>
          <w:b/>
        </w:rPr>
        <w:t xml:space="preserve">San Gabriel Valley Division  </w:t>
      </w:r>
    </w:p>
    <w:p w14:paraId="280C0976" w14:textId="77777777" w:rsidR="00F37CCF" w:rsidRPr="00E422BD" w:rsidRDefault="00F337DF" w:rsidP="00F46968">
      <w:pPr>
        <w:ind w:left="2880" w:firstLine="720"/>
      </w:pPr>
      <w:r w:rsidRPr="00E422BD">
        <w:t>Advisory Committee, 1996 to present</w:t>
      </w:r>
      <w:r w:rsidR="00F37CCF" w:rsidRPr="00E422BD">
        <w:t xml:space="preserve"> </w:t>
      </w:r>
    </w:p>
    <w:p w14:paraId="70D3C1B7" w14:textId="77777777" w:rsidR="00F37CCF" w:rsidRPr="00E422BD" w:rsidRDefault="00F37CCF" w:rsidP="00F46968">
      <w:pPr>
        <w:ind w:left="2880" w:firstLine="720"/>
      </w:pPr>
      <w:r w:rsidRPr="00E422BD">
        <w:t>President 2000-2001.</w:t>
      </w:r>
    </w:p>
    <w:p w14:paraId="06BB7F1F" w14:textId="09CDC0B4" w:rsidR="00F37CCF" w:rsidRPr="00E422BD" w:rsidRDefault="00F37CCF" w:rsidP="00F46968">
      <w:pPr>
        <w:ind w:left="2880" w:hanging="720"/>
      </w:pPr>
      <w:r w:rsidRPr="00E422BD">
        <w:lastRenderedPageBreak/>
        <w:t>E</w:t>
      </w:r>
      <w:r w:rsidRPr="00C31C5E">
        <w:rPr>
          <w:b/>
        </w:rPr>
        <w:t xml:space="preserve">arly Detection and Treatment Team, California Dialogue on Cancer (CDOC), </w:t>
      </w:r>
      <w:r w:rsidR="00C31C5E" w:rsidRPr="00C31C5E">
        <w:rPr>
          <w:b/>
        </w:rPr>
        <w:t>Chair</w:t>
      </w:r>
      <w:r w:rsidR="00C31C5E">
        <w:t xml:space="preserve"> </w:t>
      </w:r>
      <w:r w:rsidRPr="00E422BD">
        <w:t>2004-2006.</w:t>
      </w:r>
    </w:p>
    <w:p w14:paraId="45AF99FA" w14:textId="77777777" w:rsidR="00F37CCF" w:rsidRPr="00E422BD" w:rsidRDefault="00F37CCF" w:rsidP="002E75DE">
      <w:pPr>
        <w:rPr>
          <w:b/>
          <w:bCs/>
        </w:rPr>
      </w:pPr>
      <w:r w:rsidRPr="00E422BD">
        <w:tab/>
      </w:r>
      <w:r w:rsidRPr="00E422BD">
        <w:tab/>
      </w:r>
    </w:p>
    <w:p w14:paraId="7CB2EF3F" w14:textId="6587F1A6" w:rsidR="00F37CCF" w:rsidRPr="00E422BD" w:rsidRDefault="00F37CCF" w:rsidP="002E75DE">
      <w:pPr>
        <w:rPr>
          <w:b/>
          <w:bCs/>
        </w:rPr>
      </w:pPr>
      <w:r w:rsidRPr="00E422BD">
        <w:rPr>
          <w:b/>
          <w:bCs/>
        </w:rPr>
        <w:tab/>
      </w:r>
      <w:r w:rsidRPr="00E422BD">
        <w:rPr>
          <w:b/>
          <w:bCs/>
        </w:rPr>
        <w:tab/>
      </w:r>
    </w:p>
    <w:p w14:paraId="77914582" w14:textId="77777777" w:rsidR="00F37CCF" w:rsidRPr="00E422BD" w:rsidRDefault="00F37CCF" w:rsidP="00D25A37"/>
    <w:p w14:paraId="1B2495B9" w14:textId="77777777" w:rsidR="00F37CCF" w:rsidRPr="00E422BD" w:rsidRDefault="00F37CCF" w:rsidP="00D25A37">
      <w:pPr>
        <w:rPr>
          <w:b/>
          <w:bCs/>
        </w:rPr>
      </w:pPr>
      <w:r w:rsidRPr="00E422BD">
        <w:tab/>
      </w:r>
      <w:r w:rsidRPr="00E422BD">
        <w:tab/>
      </w:r>
      <w:r w:rsidRPr="00E422BD">
        <w:rPr>
          <w:b/>
          <w:bCs/>
        </w:rPr>
        <w:t>Editorships</w:t>
      </w:r>
    </w:p>
    <w:p w14:paraId="659099AB" w14:textId="5697C0CA" w:rsidR="00F37CCF" w:rsidRPr="00E422BD" w:rsidRDefault="00F37CCF" w:rsidP="00F46968">
      <w:pPr>
        <w:ind w:left="1440" w:firstLine="720"/>
      </w:pPr>
      <w:r w:rsidRPr="00E422BD">
        <w:t>Editor, ACS CID on Breast Cancer, 2004-</w:t>
      </w:r>
      <w:r w:rsidR="007108A8">
        <w:t>2107</w:t>
      </w:r>
    </w:p>
    <w:p w14:paraId="77642F8D" w14:textId="77777777" w:rsidR="00F37CCF" w:rsidRPr="00E422BD" w:rsidRDefault="00F37CCF" w:rsidP="00D25A37"/>
    <w:p w14:paraId="59812CC8" w14:textId="77777777" w:rsidR="00F37CCF" w:rsidRPr="00E422BD" w:rsidRDefault="00F37CCF" w:rsidP="002E75DE">
      <w:pPr>
        <w:numPr>
          <w:ilvl w:val="0"/>
          <w:numId w:val="14"/>
        </w:numPr>
        <w:tabs>
          <w:tab w:val="clear" w:pos="720"/>
          <w:tab w:val="num" w:pos="360"/>
        </w:tabs>
        <w:ind w:left="540" w:hanging="540"/>
      </w:pPr>
      <w:r w:rsidRPr="00E422BD">
        <w:rPr>
          <w:b/>
          <w:bCs/>
          <w:u w:val="single"/>
        </w:rPr>
        <w:t xml:space="preserve"> Research Activities:</w:t>
      </w:r>
    </w:p>
    <w:p w14:paraId="4B9FD889" w14:textId="77777777" w:rsidR="00F37CCF" w:rsidRPr="00E422BD" w:rsidRDefault="00F37CCF" w:rsidP="002E75DE"/>
    <w:p w14:paraId="4E42DE7A" w14:textId="77777777" w:rsidR="00F37CCF" w:rsidRPr="00E422BD" w:rsidRDefault="00F37CCF" w:rsidP="002E75DE">
      <w:pPr>
        <w:ind w:firstLine="540"/>
        <w:rPr>
          <w:b/>
          <w:bCs/>
        </w:rPr>
      </w:pPr>
      <w:r w:rsidRPr="00E422BD">
        <w:rPr>
          <w:b/>
          <w:bCs/>
        </w:rPr>
        <w:t>Major Areas of Research Interest</w:t>
      </w:r>
    </w:p>
    <w:p w14:paraId="765DDEEF" w14:textId="77777777" w:rsidR="00F37CCF" w:rsidRPr="00E422BD" w:rsidRDefault="00F37CCF" w:rsidP="002E75DE">
      <w:pPr>
        <w:ind w:left="720" w:firstLine="720"/>
      </w:pPr>
      <w:r w:rsidRPr="00E422BD">
        <w:t>Prevention and Systemic Treatment of Breast Cancer</w:t>
      </w:r>
    </w:p>
    <w:p w14:paraId="0A3E7741" w14:textId="77777777" w:rsidR="00F37CCF" w:rsidRPr="00E422BD" w:rsidRDefault="00F37CCF">
      <w:pPr>
        <w:ind w:left="720" w:firstLine="720"/>
      </w:pPr>
      <w:r w:rsidRPr="00E422BD">
        <w:tab/>
      </w:r>
      <w:r w:rsidRPr="00E422BD">
        <w:tab/>
      </w:r>
    </w:p>
    <w:p w14:paraId="1971B8FB" w14:textId="77777777" w:rsidR="00F37CCF" w:rsidRPr="00E422BD" w:rsidRDefault="00F37CCF">
      <w:pPr>
        <w:ind w:left="5760" w:hanging="5040"/>
        <w:rPr>
          <w:b/>
          <w:bCs/>
        </w:rPr>
      </w:pPr>
      <w:r w:rsidRPr="00E422BD">
        <w:rPr>
          <w:b/>
          <w:bCs/>
        </w:rPr>
        <w:tab/>
      </w:r>
    </w:p>
    <w:p w14:paraId="3AD229C9" w14:textId="77777777" w:rsidR="00F37CCF" w:rsidRPr="00E422BD" w:rsidRDefault="00F37CCF" w:rsidP="004762A8">
      <w:pPr>
        <w:rPr>
          <w:b/>
          <w:bCs/>
        </w:rPr>
      </w:pPr>
      <w:r w:rsidRPr="00E422BD">
        <w:rPr>
          <w:b/>
          <w:bCs/>
        </w:rPr>
        <w:t xml:space="preserve">G.  </w:t>
      </w:r>
      <w:r w:rsidRPr="00E422BD">
        <w:rPr>
          <w:b/>
          <w:bCs/>
          <w:u w:val="single"/>
        </w:rPr>
        <w:t xml:space="preserve"> Lectures:</w:t>
      </w:r>
    </w:p>
    <w:p w14:paraId="2B99CB21" w14:textId="77777777" w:rsidR="00F37CCF" w:rsidRPr="00E422BD" w:rsidRDefault="00F37CCF" w:rsidP="004762A8"/>
    <w:p w14:paraId="461272ED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t>“</w:t>
      </w:r>
      <w:r w:rsidRPr="00E422BD">
        <w:rPr>
          <w:u w:val="single"/>
        </w:rPr>
        <w:t>Taxol - From Nature to Clinic</w:t>
      </w:r>
      <w:r w:rsidRPr="00E422BD">
        <w:t>.”  Bristol Myers Squibb 5th Annual Clinical Medical Oncology Symposium.  Mission Inn, Riverside, CA.  Moderator Breast Cancer Panel.  January 19-21, 1995.</w:t>
      </w:r>
    </w:p>
    <w:p w14:paraId="4CCFC1F1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9501E3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Chemotherapy in the 90’s</w:t>
      </w:r>
      <w:r w:rsidRPr="00E422BD">
        <w:t>.  Smith Kline Beecham Community Cancer Symposium, Santa Monica, CA.  April 20, 1995.</w:t>
      </w:r>
    </w:p>
    <w:p w14:paraId="71A3A10E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D669311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Chemotherapy in the 90’s.</w:t>
      </w:r>
      <w:r w:rsidRPr="00E422BD">
        <w:t xml:space="preserve">  Smith Kline Beecham Community Cancer Symposium, Riverside, CA.  May 16, 1995.</w:t>
      </w:r>
    </w:p>
    <w:p w14:paraId="5324CC1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5B765AD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Chemotherapy in the 90’s</w:t>
      </w:r>
      <w:r w:rsidRPr="00E422BD">
        <w:t>.  Long Beach Community Hospital Tumor Conference, Long Beach, CA.  July 25, 1995.</w:t>
      </w:r>
    </w:p>
    <w:p w14:paraId="27C48254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8C89A3F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Comprehensive Approach to Breast Cancer</w:t>
      </w:r>
      <w:r w:rsidRPr="00E422BD">
        <w:t>.  Department of Veteran Affairs.  Women’s Healthcare Conference, Los Angeles, CA.  Sept. 21, 1995.</w:t>
      </w:r>
    </w:p>
    <w:p w14:paraId="02D2328A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4E98ED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Controversies in the Adjuvant Treatment of Breast Cancer</w:t>
      </w:r>
      <w:r w:rsidRPr="00E422BD">
        <w:t>.  St. Joseph’s Hospital Tumor Conference, Burbank, CA.  October 5, 1995.</w:t>
      </w:r>
    </w:p>
    <w:p w14:paraId="1F194BCA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87D36A9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Update of the Use of Taxol in Breast and Ovarian Cancer</w:t>
      </w:r>
      <w:r w:rsidRPr="00E422BD">
        <w:t>.  Oncology Nursing Society Educational Symposium.  Universal City, CA.  October 11, 1995.</w:t>
      </w:r>
    </w:p>
    <w:p w14:paraId="66A6C6A9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720365C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Diagnosis and Treatment of Breast Cancer</w:t>
      </w:r>
      <w:r w:rsidRPr="00E422BD">
        <w:t>.  “Update on Cancer, 1995”.  Antelope Valley Hospital Symposium, Lancaster, CA.  October 14, 1995.</w:t>
      </w:r>
    </w:p>
    <w:p w14:paraId="19D22FA8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F7AF76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lastRenderedPageBreak/>
        <w:t>Breast Cancer Prevention</w:t>
      </w:r>
      <w:r w:rsidRPr="00E422BD">
        <w:t>.  Utah Oncology Society Symposium, Salt Lake City, UT. November 3, 1995.</w:t>
      </w:r>
    </w:p>
    <w:p w14:paraId="1B720D2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1703A4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Controversial Issues in Adjuvant Chemotherapy for Breast Cancer</w:t>
      </w:r>
      <w:r w:rsidRPr="00E422BD">
        <w:t>.  Utah Oncology Society Symposium, Salt Lake City, UT.  November 4, 1995.</w:t>
      </w:r>
    </w:p>
    <w:p w14:paraId="4977D7A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59A290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Chemotherapy and Oncologic Emergencies</w:t>
      </w:r>
      <w:r w:rsidRPr="00E422BD">
        <w:t>.  Daniel Freeman Hospital Educational Symposium, Los Angeles, CA.  December 1, 1995.</w:t>
      </w:r>
    </w:p>
    <w:p w14:paraId="56247EF4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127442F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Update on Testicular Cancer</w:t>
      </w:r>
      <w:r w:rsidRPr="00E422BD">
        <w:t>.  USC Department of Medicine Grand Rounds</w:t>
      </w:r>
      <w:r w:rsidR="00857487" w:rsidRPr="00E422BD">
        <w:t>, Los</w:t>
      </w:r>
      <w:r w:rsidRPr="00E422BD">
        <w:t xml:space="preserve"> Angeles, CA.  January 17, 1996.</w:t>
      </w:r>
    </w:p>
    <w:p w14:paraId="6A6FAE57" w14:textId="77777777" w:rsidR="00F37CCF" w:rsidRPr="00E422BD" w:rsidRDefault="00F37CCF" w:rsidP="004762A8">
      <w:pPr>
        <w:tabs>
          <w:tab w:val="num" w:pos="1440"/>
        </w:tabs>
        <w:ind w:left="1440" w:hanging="1080"/>
        <w:rPr>
          <w:i/>
          <w:iCs/>
        </w:rPr>
      </w:pPr>
    </w:p>
    <w:p w14:paraId="598035B1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Controversies in Adjuvant Therapy for Breast Cancer</w:t>
      </w:r>
      <w:r w:rsidRPr="00E422BD">
        <w:t xml:space="preserve">.  </w:t>
      </w:r>
      <w:r w:rsidRPr="00E422BD">
        <w:rPr>
          <w:lang w:val="pt-BR"/>
        </w:rPr>
        <w:t xml:space="preserve">Pomona Valley Medical Center Tumor </w:t>
      </w:r>
      <w:proofErr w:type="spellStart"/>
      <w:r w:rsidRPr="00E422BD">
        <w:rPr>
          <w:lang w:val="pt-BR"/>
        </w:rPr>
        <w:t>Conference</w:t>
      </w:r>
      <w:proofErr w:type="spellEnd"/>
      <w:r w:rsidRPr="00E422BD">
        <w:rPr>
          <w:lang w:val="pt-BR"/>
        </w:rPr>
        <w:t xml:space="preserve">, Pomona, CA.  </w:t>
      </w:r>
      <w:r w:rsidRPr="00E422BD">
        <w:t>January 18, 1996.</w:t>
      </w:r>
    </w:p>
    <w:p w14:paraId="2698AB5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9F1A229" w14:textId="2EBAAB0E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Adjuvant Therapy for Breast Cancer, An Update</w:t>
      </w:r>
      <w:r w:rsidRPr="00E422BD">
        <w:t>.  USC Cancer Center Grand Rounds, Los Angeles, CA</w:t>
      </w:r>
      <w:r w:rsidR="00A53284">
        <w:t>.</w:t>
      </w:r>
      <w:r w:rsidRPr="00E422BD">
        <w:t xml:space="preserve">  February 13, 1996.</w:t>
      </w:r>
    </w:p>
    <w:p w14:paraId="55E6E74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6431CE2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Adjuvant Therapy for Breast Cancer</w:t>
      </w:r>
      <w:r w:rsidRPr="00E422BD">
        <w:t xml:space="preserve">.  </w:t>
      </w:r>
      <w:r w:rsidRPr="00E422BD">
        <w:rPr>
          <w:lang w:val="pt-BR"/>
        </w:rPr>
        <w:t xml:space="preserve">Cottage Hospital </w:t>
      </w:r>
      <w:proofErr w:type="spellStart"/>
      <w:r w:rsidRPr="00E422BD">
        <w:rPr>
          <w:lang w:val="pt-BR"/>
        </w:rPr>
        <w:t>Cancer</w:t>
      </w:r>
      <w:proofErr w:type="spellEnd"/>
      <w:r w:rsidRPr="00E422BD">
        <w:rPr>
          <w:lang w:val="pt-BR"/>
        </w:rPr>
        <w:t xml:space="preserve"> </w:t>
      </w:r>
      <w:proofErr w:type="spellStart"/>
      <w:r w:rsidRPr="00E422BD">
        <w:rPr>
          <w:lang w:val="pt-BR"/>
        </w:rPr>
        <w:t>Forum</w:t>
      </w:r>
      <w:proofErr w:type="spellEnd"/>
      <w:r w:rsidRPr="00E422BD">
        <w:rPr>
          <w:lang w:val="pt-BR"/>
        </w:rPr>
        <w:t xml:space="preserve">, Santa Barbara, CA.  </w:t>
      </w:r>
      <w:r w:rsidRPr="00E422BD">
        <w:t>February 20, 1996.</w:t>
      </w:r>
    </w:p>
    <w:p w14:paraId="27B7C346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FCB1E9C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Controversies in the Chemotherapeutic Management of Breast Cancer</w:t>
      </w:r>
      <w:r w:rsidRPr="00E422BD">
        <w:t>.  USC “New Frontiers in Cancer Research” Symposium, Los Angeles, Ca.  March 23, 1996.</w:t>
      </w:r>
    </w:p>
    <w:p w14:paraId="3E6219C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4835EE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Therapeutic Approaches in the Treatment of Breast Cancer</w:t>
      </w:r>
      <w:r w:rsidRPr="00E422BD">
        <w:t>.  “Focus ‘96, Beyond the Horizon”.  California Society of Health-System Pharmacists Spring Symposium, Newport Beach, CA.  March 29, 1996.</w:t>
      </w:r>
    </w:p>
    <w:p w14:paraId="4EDC9092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7EA303E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Adjuvant Therapy of Breast Cancer</w:t>
      </w:r>
      <w:r w:rsidRPr="00E422BD">
        <w:t>.  Northridge Hospital Tumor Conference, Northridge, CA.  April 4, 1996.</w:t>
      </w:r>
    </w:p>
    <w:p w14:paraId="4ED9D770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62ABCC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Advances in the Management of Breast Cancer</w:t>
      </w:r>
      <w:r w:rsidRPr="00E422BD">
        <w:t>.  Southern California Society of Health-System Pharmacists Continuing Education Symposium, Pasadena, CA.  April 10, 1996.</w:t>
      </w:r>
    </w:p>
    <w:p w14:paraId="0098F703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748E3F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Screening and Prevention</w:t>
      </w:r>
      <w:r w:rsidRPr="00E422BD">
        <w:t>.  Long Beach Community Hospital Tumor Conference, Long Beach, CA.  April 23, 1996.</w:t>
      </w:r>
    </w:p>
    <w:p w14:paraId="125E4537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591FCB9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Appropriate Uses of Antiemetic Therapy</w:t>
      </w:r>
      <w:r w:rsidRPr="00E422BD">
        <w:t>.  Balboa Naval Hospital Medicine Grand Rounds, San Diego, CA.  May 6, 1996.</w:t>
      </w:r>
    </w:p>
    <w:p w14:paraId="0C992E13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6B893710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lastRenderedPageBreak/>
        <w:t>Advances in the Diagnosis and Treatment of Breast Cancer</w:t>
      </w:r>
      <w:r w:rsidRPr="00E422BD">
        <w:t>.  San Diego Medical Center.  Cancer Conference, San Diego, CA.  September 6, 1996.</w:t>
      </w:r>
    </w:p>
    <w:p w14:paraId="0A124871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7A71D29E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Side Effects and Complications of Chemotherapy</w:t>
      </w:r>
      <w:r w:rsidRPr="00E422BD">
        <w:t>.  USC/Norris Breast Health Day.  Los Angeles, CA.  September 21, 1996.</w:t>
      </w:r>
    </w:p>
    <w:p w14:paraId="7BA9E0B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F1FE83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What’s New in Breast Cancer?</w:t>
      </w:r>
      <w:r w:rsidRPr="00E422BD">
        <w:t xml:space="preserve">  Wellness Community Silver Saturday at Descanso Gardens.  La Canada, CA.  October 5, 1996.</w:t>
      </w:r>
    </w:p>
    <w:p w14:paraId="461C3DF4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481876B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Update in Causes and Prevention of Breast Cancer</w:t>
      </w:r>
      <w:r w:rsidRPr="00E422BD">
        <w:t>.  American Cancer Society Breast Health Forum.  Bakersfield, CA.  October 10, 1996.</w:t>
      </w:r>
    </w:p>
    <w:p w14:paraId="3834DC2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EEF8F0D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Advances in Breast Cancer.</w:t>
      </w:r>
      <w:r w:rsidRPr="00E422BD">
        <w:t xml:space="preserve">  Huntington Memorial Hospital Medical Grand Rounds, Pasadena, CA.  October 25, 1996.</w:t>
      </w:r>
    </w:p>
    <w:p w14:paraId="274FC45C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A2CC0B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Cancer: Clinical Management</w:t>
      </w:r>
      <w:r w:rsidRPr="00E422BD">
        <w:t>.  USC St. George Society of the American Cancer Society.  Los Angeles, CA.  November 14, 1996.</w:t>
      </w:r>
    </w:p>
    <w:p w14:paraId="61E9BDF0" w14:textId="77777777" w:rsidR="00F37CCF" w:rsidRPr="00E422BD" w:rsidRDefault="00F37CCF" w:rsidP="004762A8">
      <w:pPr>
        <w:tabs>
          <w:tab w:val="num" w:pos="1440"/>
        </w:tabs>
        <w:ind w:left="1440" w:hanging="1080"/>
        <w:rPr>
          <w:u w:val="single"/>
        </w:rPr>
      </w:pPr>
    </w:p>
    <w:p w14:paraId="5F28866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Update on Cause and Prevention of Breast Cancer</w:t>
      </w:r>
      <w:r w:rsidRPr="00E422BD">
        <w:t xml:space="preserve">.  The Ladies </w:t>
      </w:r>
      <w:proofErr w:type="spellStart"/>
      <w:r w:rsidRPr="00E422BD">
        <w:t>Philoptochos</w:t>
      </w:r>
      <w:proofErr w:type="spellEnd"/>
      <w:r w:rsidRPr="00E422BD">
        <w:t xml:space="preserve"> Society of St. John the Baptist Greek Orthodox Church.  Anaheim, CA.  February 1, 1997.</w:t>
      </w:r>
    </w:p>
    <w:p w14:paraId="30B87AE1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04EC75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Advances in Therapy for Breast Cancer</w:t>
      </w:r>
      <w:r w:rsidRPr="00E422BD">
        <w:t>.  Core curriculum lecture for Department of Surgery residency program at University of Southern California.  Los Angeles, CA.  February 15, 1997.</w:t>
      </w:r>
    </w:p>
    <w:p w14:paraId="5941C731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B838F4C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Controversies in Breast Cancer</w:t>
      </w:r>
      <w:r w:rsidRPr="00E422BD">
        <w:t>.  Arcadia Methodist Hospital Tumor Board.  Arcadia, CA.  March 6, 1997.</w:t>
      </w:r>
    </w:p>
    <w:p w14:paraId="111D310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7EF7C6B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Hormones and Breast Cancer</w:t>
      </w:r>
      <w:r w:rsidRPr="00E422BD">
        <w:t>.  Breast Cancer Reconstruction Support Group.  Arcadia, CA.  March 10, 1997.</w:t>
      </w:r>
    </w:p>
    <w:p w14:paraId="2984CD4B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66C48777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- Advances in Screening and Therapy</w:t>
      </w:r>
      <w:r w:rsidRPr="00E422BD">
        <w:t>.  Advances in Oncology Symposium.  Santa Ana, CA.  March 15, 1997</w:t>
      </w:r>
    </w:p>
    <w:p w14:paraId="1C8DDC8A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9525ABA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Panel</w:t>
      </w:r>
      <w:r w:rsidRPr="00E422BD">
        <w:t>.  Glamour/Hanes Hand in Hand Event.  University of Southern California.  March 18, 1997</w:t>
      </w:r>
    </w:p>
    <w:p w14:paraId="376F34B6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0460B39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Chemotherapy Update on Breast Cancer</w:t>
      </w:r>
      <w:r w:rsidRPr="00E422BD">
        <w:t>.  Hospital Grand Rounds.  Kaiser Permanente Hospital, Riverside, CA.  March 19, 1997.</w:t>
      </w:r>
    </w:p>
    <w:p w14:paraId="5A297321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332A8A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Disease</w:t>
      </w:r>
      <w:r w:rsidRPr="00E422BD">
        <w:t>.  Lakeside Medical Group Quarterly Primary Care Physician Dinner Meeting. Lancaster, CA  April 23, 1997.</w:t>
      </w:r>
    </w:p>
    <w:p w14:paraId="497C1B0E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926B78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Hormone Replacement Therapy after Breast Cancer</w:t>
      </w:r>
      <w:r w:rsidRPr="00E422BD">
        <w:t>.  Clinical Conference Program.  Columbia West Hills Medical Center.  West Hills, CA  May 30, 1997.</w:t>
      </w:r>
    </w:p>
    <w:p w14:paraId="1D5AFBC0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678C27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Agents in Breast Cancer</w:t>
      </w:r>
      <w:r w:rsidRPr="00E422BD">
        <w:t>.  Pacific Oncology Society Educational Conference.  Santa Monica, CA.  June 9, 1997.</w:t>
      </w:r>
    </w:p>
    <w:p w14:paraId="21C89D7B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84E3A2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Update from 1997 ASCO</w:t>
      </w:r>
      <w:r w:rsidRPr="00E422BD">
        <w:t>.  Southern California Academy of Clinical Oncology Meeting.  Los Angeles, CA.  June 26, 1997.</w:t>
      </w:r>
    </w:p>
    <w:p w14:paraId="5C197BB3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8AB6F32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 xml:space="preserve">Current Trends in First-Line Treatment in Metastatic Breast Cancer.  </w:t>
      </w:r>
      <w:r w:rsidRPr="00E422BD">
        <w:t xml:space="preserve">Metastatic Breast Cancer and </w:t>
      </w:r>
      <w:proofErr w:type="spellStart"/>
      <w:r w:rsidRPr="00E422BD">
        <w:t>Taxane</w:t>
      </w:r>
      <w:proofErr w:type="spellEnd"/>
      <w:r w:rsidRPr="00E422BD">
        <w:t xml:space="preserve"> chemotherapy Dinner Symposium.  Kansas City, MO.  July 24, 1997.</w:t>
      </w:r>
    </w:p>
    <w:p w14:paraId="43D5C3F4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7ACB4BF7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  <w:rPr>
          <w:u w:val="single"/>
        </w:rPr>
      </w:pPr>
      <w:r w:rsidRPr="00E422BD">
        <w:rPr>
          <w:u w:val="single"/>
        </w:rPr>
        <w:t>Advances in Chemotherapy for Anthracycline-Resistant Metastatic Breast Cancer.</w:t>
      </w:r>
      <w:r w:rsidRPr="00E422BD">
        <w:t xml:space="preserve">  Metastatic Breast Cancer and </w:t>
      </w:r>
      <w:proofErr w:type="spellStart"/>
      <w:r w:rsidRPr="00E422BD">
        <w:t>Taxane</w:t>
      </w:r>
      <w:proofErr w:type="spellEnd"/>
      <w:r w:rsidRPr="00E422BD">
        <w:t xml:space="preserve"> Chemotherapy Dinner Symposium.  Spokane, WA.  August 7, 1997.</w:t>
      </w:r>
    </w:p>
    <w:p w14:paraId="642E4B3F" w14:textId="77777777" w:rsidR="00F37CCF" w:rsidRPr="00E422BD" w:rsidRDefault="00F37CCF" w:rsidP="004762A8">
      <w:pPr>
        <w:tabs>
          <w:tab w:val="num" w:pos="1440"/>
        </w:tabs>
        <w:ind w:left="1440" w:hanging="1080"/>
        <w:rPr>
          <w:u w:val="single"/>
        </w:rPr>
      </w:pPr>
    </w:p>
    <w:p w14:paraId="5F09AE4A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Current Role of Chemotherapy in Breast Cancer Treatment</w:t>
      </w:r>
      <w:r w:rsidRPr="00E422BD">
        <w:t>.  USC Postgraduate Refresher Course.  Maui, Hawaii.  August 11, 1997.</w:t>
      </w:r>
    </w:p>
    <w:p w14:paraId="11703722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8FFDC8F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Tamoxifen:  Good news or Bad news?</w:t>
      </w:r>
      <w:r w:rsidRPr="00E422BD">
        <w:t xml:space="preserve">  USC Postgraduate Refresher Course.  Maui, Hawaii.  August 14, 1997.</w:t>
      </w:r>
    </w:p>
    <w:p w14:paraId="2ABD1F2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462219F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The Breast Examination.  Hands-On Clinical Skills Workshops.</w:t>
      </w:r>
      <w:r w:rsidRPr="00E422BD">
        <w:t xml:space="preserve">  USC Postgraduate Refresher Course.  Maui, Hawaii.  August 15, 1997.</w:t>
      </w:r>
    </w:p>
    <w:p w14:paraId="33B0988B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8D8E6CA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Cancer Screening and Women’s Health.</w:t>
      </w:r>
      <w:r w:rsidRPr="00E422BD">
        <w:t xml:space="preserve">  Glendale Chapter of Medical Assistants Educational Forum.  Pasadena, CA.  September 4, 1997.</w:t>
      </w:r>
    </w:p>
    <w:p w14:paraId="541A8223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7FF5FBE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Overview of Breast Cancer and the Role of Adjuvant Therapy.</w:t>
      </w:r>
      <w:r w:rsidRPr="00E422BD">
        <w:t xml:space="preserve">  Bristol Myers Squibb Representatives Educational Symposium.  Los Angeles, CA  September 16, 1997.</w:t>
      </w:r>
    </w:p>
    <w:p w14:paraId="3B08CC7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B9A011F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Recent Advances in the Treatment of Breast Cancer.</w:t>
      </w:r>
      <w:r w:rsidRPr="00E422BD">
        <w:t xml:space="preserve"> Bakersfield Cancer Forum.  Bakersfield, CA.  September 17, 1997.</w:t>
      </w:r>
    </w:p>
    <w:p w14:paraId="3E29EC10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6951E792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Tamoxifen and Other Antiestrogens</w:t>
      </w:r>
      <w:r w:rsidRPr="00E422BD">
        <w:t>.  USC/Norris Sixth Annual Breast Health Day.  Los Angeles, CA.  September 20, 1997.</w:t>
      </w:r>
    </w:p>
    <w:p w14:paraId="062DAA01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0DF934D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The Use of Hormone Therapy After Breast Cancer</w:t>
      </w:r>
      <w:r w:rsidRPr="00E422BD">
        <w:t>.  Metropolitan MSA Family Practice Symposium.  Beverly Hills, CA  October 23, 1997.</w:t>
      </w:r>
    </w:p>
    <w:p w14:paraId="3C22A78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8817C2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and Adjuvant Therapy</w:t>
      </w:r>
      <w:r w:rsidRPr="00E422BD">
        <w:t>.  Kaiser Permanente Sunset Radiation Oncology Meeting.  Los Angeles, CA  October 28, 1997.</w:t>
      </w:r>
    </w:p>
    <w:p w14:paraId="3A8487A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956222A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Management of Metastatic Breast Cancer</w:t>
      </w:r>
      <w:r w:rsidRPr="00E422BD">
        <w:t xml:space="preserve">.  USC Postgraduate Symposium.  Current Treatment and Future Directions in the Management of:  Breast Cancer, Non-Hodgkin’s Lymphoma, Non-Small Cell Lung Cancer and Genitourinary Malignancies.  </w:t>
      </w:r>
      <w:r w:rsidRPr="00E422BD">
        <w:rPr>
          <w:u w:val="single"/>
        </w:rPr>
        <w:t>Speaker and Program Chairperson</w:t>
      </w:r>
      <w:r w:rsidRPr="00E422BD">
        <w:t>.  Pasadena, CA.  November 8, 1997</w:t>
      </w:r>
    </w:p>
    <w:p w14:paraId="486953B7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BBD5EA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Estrogen Replacement Therapy After Breast Cancer:  Pros and Cons.</w:t>
      </w:r>
      <w:r w:rsidRPr="00E422BD">
        <w:t xml:space="preserve">  The Cancer Foundation of Santa Barbara Grand Rounds.  Santa Barbara, CA.  December 2, 1997.</w:t>
      </w:r>
    </w:p>
    <w:p w14:paraId="7AE44DCE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389D9B0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Cancer:  An Update</w:t>
      </w:r>
      <w:r w:rsidRPr="00E422BD">
        <w:t>.  The San Gabriel Valley Medical Center Tumor Conference.  San Gabriel, CA.  January 29, 1998.</w:t>
      </w:r>
    </w:p>
    <w:p w14:paraId="7A710688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D148830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</w:t>
      </w:r>
      <w:r w:rsidRPr="00E422BD">
        <w:t>.  Kaiser Permanente Los Angeles Gynecology Grand Rounds.  Los Angeles, CA  February 19, 1998.</w:t>
      </w:r>
    </w:p>
    <w:p w14:paraId="77B9922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528872F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Diagnosis and Management</w:t>
      </w:r>
      <w:r w:rsidRPr="00E422BD">
        <w:t>.  26th Annual Diagnostic and Therapeutic Skills in Internal Medicine.  Mauna Kea, Hawaii.  March 9, 1998.</w:t>
      </w:r>
    </w:p>
    <w:p w14:paraId="1ED6E5BA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537C74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Cancer Prevention:  The Place of Medications, Vitamins, and Lifestyle</w:t>
      </w:r>
      <w:r w:rsidRPr="00E422BD">
        <w:t>. 26th Annual Diagnostic and Therapeutic Skills in Internal Medicine.  Mauna Kea, Hawaii.  March 10, 1998.</w:t>
      </w:r>
    </w:p>
    <w:p w14:paraId="37E46C79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1221F9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Genetic Testing for Cancer Susceptibility.</w:t>
      </w:r>
      <w:r w:rsidRPr="00E422BD">
        <w:t xml:space="preserve"> 26th Annual Diagnostic and Therapeutic Skills in Internal Medicine.  Mauna Kea, Hawaii.  March 11, 1998.</w:t>
      </w:r>
    </w:p>
    <w:p w14:paraId="2522E88E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7405D5D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Screening Recommendations for Cancer.</w:t>
      </w:r>
      <w:r w:rsidRPr="00E422BD">
        <w:t xml:space="preserve"> 26th Annual Diagnostic and Therapeutic Skills in Internal Medicine.  Mauna Kea, Hawaii.  March 13, 1998.</w:t>
      </w:r>
    </w:p>
    <w:p w14:paraId="0B4A8118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447340F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Invasive Breast Cancer</w:t>
      </w:r>
      <w:r w:rsidRPr="00E422BD">
        <w:t xml:space="preserve"> - Primary and Adjuvant Therapy.  Memorial Hospital of Gardena Tumor Conference.  Gardena, CA.  March 16, 1998.</w:t>
      </w:r>
    </w:p>
    <w:p w14:paraId="7AA5021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74DC94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proofErr w:type="spellStart"/>
      <w:r w:rsidRPr="00E422BD">
        <w:rPr>
          <w:u w:val="single"/>
        </w:rPr>
        <w:t>Micrometastatic</w:t>
      </w:r>
      <w:proofErr w:type="spellEnd"/>
      <w:r w:rsidRPr="00E422BD">
        <w:rPr>
          <w:u w:val="single"/>
        </w:rPr>
        <w:t xml:space="preserve"> Cancer and Its Clinical Impact, A Panel Discussion</w:t>
      </w:r>
      <w:r w:rsidRPr="00E422BD">
        <w:t>.  Society of Surgical Oncology 51st Annual Meeting, San Diego, CA.  March 26, 1998.</w:t>
      </w:r>
    </w:p>
    <w:p w14:paraId="6E2F8720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05FCAC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lastRenderedPageBreak/>
        <w:t>Updates in the Treatment of Breast Cancer</w:t>
      </w:r>
      <w:r w:rsidRPr="00E422BD">
        <w:t>.  California Society of Hospital Pharmacists Focus 1998 Meeting.  Lake Tahoe, NV.  April 3, 1998.</w:t>
      </w:r>
    </w:p>
    <w:p w14:paraId="65F289A8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497E4AC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Health, Humor, and Hormones - What Women in the 2000’s Will Be Facing.</w:t>
      </w:r>
      <w:r w:rsidRPr="00E422BD">
        <w:t xml:space="preserve">  1998 Options Unlimited Women’s Business Conference.  Bakersfield, CA.  April 16, 1998.</w:t>
      </w:r>
    </w:p>
    <w:p w14:paraId="722C70E0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DF32BC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Estrogen Replacement Therapy After Breast Cancer:  Is It Safe?</w:t>
      </w:r>
      <w:r w:rsidRPr="00E422BD">
        <w:t xml:space="preserve">  St. Vincent Medical Center Oncology Conference.  Los Angeles, CA  April 17, 1998.</w:t>
      </w:r>
    </w:p>
    <w:p w14:paraId="64E32212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789EEFE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Can Lifestyle and Diet Prevent Breast Cancer?</w:t>
      </w:r>
      <w:r w:rsidRPr="00E422BD">
        <w:t xml:space="preserve">  A Celebration of Spirit, Orange County Regional Cancer Center Symposium.  Santa Ana, CA  September 26, 1998.  </w:t>
      </w:r>
    </w:p>
    <w:p w14:paraId="0465F87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6FA9439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The Prevention of Breast Cancer.</w:t>
      </w:r>
      <w:r w:rsidRPr="00E422BD">
        <w:t xml:space="preserve">  Huntington Memorial Hospital Cancer Symposium.  Pasadena, CA  October 5, 1998.</w:t>
      </w:r>
    </w:p>
    <w:p w14:paraId="66152D1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570ACA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Awareness.</w:t>
      </w:r>
      <w:r w:rsidRPr="00E422BD">
        <w:t xml:space="preserve">  Health Conference.  Jet Propulsion Lab employees.  Pasadena, CA.  November 3, 1998.</w:t>
      </w:r>
    </w:p>
    <w:p w14:paraId="5E9BFA20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0D782B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Prevention.</w:t>
      </w:r>
      <w:r w:rsidRPr="00E422BD">
        <w:t xml:space="preserve">  Santa Monica Hospital Grand Rounds.  Santa Monica, CA  November 4, 1998.</w:t>
      </w:r>
    </w:p>
    <w:p w14:paraId="06BE0E82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443F3FE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Recent Advances in the Treatment of Metastatic Breast Cancer.</w:t>
      </w:r>
      <w:r w:rsidRPr="00E422BD">
        <w:t xml:space="preserve">  Southern California Academy of Clinical Oncology Meeting.  Los Angeles, CA  November 18, 1998.</w:t>
      </w:r>
    </w:p>
    <w:p w14:paraId="49838757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5EBE93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The Prevention of Breast Cancer.</w:t>
      </w:r>
      <w:r w:rsidRPr="00E422BD">
        <w:t xml:space="preserve">  St. John’s Regional Medical Center Tumor Conference.  Oxnard, CA  November 24, 1998.</w:t>
      </w:r>
    </w:p>
    <w:p w14:paraId="565E2623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74E9FA08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Therapeutics in the Treatment of Metastatic Breast Cancer.</w:t>
      </w:r>
      <w:r w:rsidRPr="00E422BD">
        <w:t xml:space="preserve">  Portland Oncology Symposium.  Portland, Oregon  November 30, 1998.</w:t>
      </w:r>
    </w:p>
    <w:p w14:paraId="4F2A05A2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A26F417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Thousand Oaks Oncology conference.  Thousand Oaks, CA  December 17, 1998.</w:t>
      </w:r>
    </w:p>
    <w:p w14:paraId="636EE0D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FB43A59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Las Vegas Oncology conference.  Las Vegas, NV  January 13, 1999.</w:t>
      </w:r>
    </w:p>
    <w:p w14:paraId="302F428C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018C303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Phoenix Oncology conference.  Phoenix, AZ  January 14, 1999.</w:t>
      </w:r>
    </w:p>
    <w:p w14:paraId="70FE0ED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D8D7779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Saint Agnes Medical Center Tumor Board meeting.  Fresno, CA  January 20, 1999.</w:t>
      </w:r>
    </w:p>
    <w:p w14:paraId="172D3D8B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D9EB62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Advances in Breast Cancer.</w:t>
      </w:r>
      <w:r w:rsidRPr="00E422BD">
        <w:t xml:space="preserve">  Holy Cross Medical Center Tumor Conference.  Mission Hills, CA  January 29, 1999.</w:t>
      </w:r>
    </w:p>
    <w:p w14:paraId="0CBE693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7FD6DFD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Oncology Nursing Society Lecture Series.  Beverly Hills, CA  February 10, 1999.</w:t>
      </w:r>
    </w:p>
    <w:p w14:paraId="7155D674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511058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Cottage Hospital Grand Rounds.  Santa Barbara, CA  February 17, 1999.</w:t>
      </w:r>
    </w:p>
    <w:p w14:paraId="790D9003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185AB4FC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Sutter Women’s Health Conference.  Sacramento, CA  February 27, 1999.</w:t>
      </w:r>
    </w:p>
    <w:p w14:paraId="6ADDDE9E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CB240A4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</w:t>
      </w:r>
      <w:r w:rsidRPr="00E422BD">
        <w:t>.  Contemporary Concerns in Women’s Health Conference.  Swedish Medical Center.  Seattle, Washington.  April 16, 1999.</w:t>
      </w:r>
    </w:p>
    <w:p w14:paraId="3D66CD7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BE5FC31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 xml:space="preserve">What’s New in Systemic Treatment of Both Early and Metastatic Breast Cancer.  </w:t>
      </w:r>
      <w:r w:rsidRPr="00E422BD">
        <w:t>Cancer Care’99 Conference.  Great Falls, Montana.  April 22, 1999</w:t>
      </w:r>
    </w:p>
    <w:p w14:paraId="3108BE17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7714D7A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Cancer Care ’99 Conference.  Great Falls, Montana.  April 22, 1999.</w:t>
      </w:r>
    </w:p>
    <w:p w14:paraId="10B601F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176F10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Breast Cancer Prevention Strategies.</w:t>
      </w:r>
      <w:r w:rsidRPr="00E422BD">
        <w:t xml:space="preserve">  The Fourth Annual Primary Care Provider Conference, Mercy Medical Center.  Redding, California.  April 24, 1999.</w:t>
      </w:r>
    </w:p>
    <w:p w14:paraId="3B0929CE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6995874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Prevention.</w:t>
      </w:r>
      <w:r w:rsidRPr="00E422BD">
        <w:t xml:space="preserve">  Medicine Grand Rounds, Queen of the Valley Hospital.  West Covina, CA.  May 3, 1999.</w:t>
      </w:r>
    </w:p>
    <w:p w14:paraId="28734E31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6A8B656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</w:t>
      </w:r>
      <w:r w:rsidRPr="00E422BD">
        <w:t>.  Community physician lecture.  Fresco’s Restaurant,  Glendale, CA.  May 12, 1999.</w:t>
      </w:r>
    </w:p>
    <w:p w14:paraId="00BDCB5B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C2F189C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New Trends in the Early Detection and Management of Breast Cancer</w:t>
      </w:r>
      <w:r w:rsidRPr="00E422BD">
        <w:t xml:space="preserve">.  Cancer Initiative 2000 </w:t>
      </w:r>
      <w:proofErr w:type="spellStart"/>
      <w:r w:rsidRPr="00E422BD">
        <w:t>Neurooncology</w:t>
      </w:r>
      <w:proofErr w:type="spellEnd"/>
      <w:r w:rsidRPr="00E422BD">
        <w:t xml:space="preserve"> and Oncology Symposium.  Monterey, CA.  May 26, 1999.</w:t>
      </w:r>
    </w:p>
    <w:p w14:paraId="05CFD52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1309B76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Breast Cancer Prevention</w:t>
      </w:r>
      <w:r w:rsidRPr="00E422BD">
        <w:t>.  Orange County Cancer Community Forum.  Fountain Valley, CA.  June 29, 1999.</w:t>
      </w:r>
    </w:p>
    <w:p w14:paraId="10C8C3BE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109FEE5" w14:textId="77777777" w:rsidR="00F37CCF" w:rsidRPr="00E422BD" w:rsidRDefault="00F37CCF" w:rsidP="004762A8">
      <w:pPr>
        <w:numPr>
          <w:ilvl w:val="0"/>
          <w:numId w:val="15"/>
        </w:numPr>
        <w:tabs>
          <w:tab w:val="clear" w:pos="72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</w:t>
      </w:r>
      <w:r w:rsidRPr="00E422BD">
        <w:t>.  Medical Grand Rounds.  Little Company of Mary Hospital, Torrance, CA.  July 14, 1999.</w:t>
      </w:r>
    </w:p>
    <w:p w14:paraId="77844F1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29DC5C1A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Reducing the Incidence of Breast Cancer in Women at High Risk. </w:t>
      </w:r>
      <w:r w:rsidRPr="00E422BD">
        <w:t xml:space="preserve">  Community Physician Forum, Phoenix, AZ.  July 15, 1999.</w:t>
      </w:r>
    </w:p>
    <w:p w14:paraId="05C61436" w14:textId="77777777" w:rsidR="00F37CCF" w:rsidRPr="00E422BD" w:rsidRDefault="00F37CCF" w:rsidP="004762A8">
      <w:pPr>
        <w:pStyle w:val="Header"/>
        <w:tabs>
          <w:tab w:val="clear" w:pos="4320"/>
          <w:tab w:val="clear" w:pos="8640"/>
        </w:tabs>
        <w:ind w:left="1440" w:hanging="1080"/>
      </w:pPr>
    </w:p>
    <w:p w14:paraId="1B020907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What’s New in the Treatment of Metastatic Breast Cancer.</w:t>
      </w:r>
      <w:r w:rsidRPr="00E422BD">
        <w:t xml:space="preserve">  </w:t>
      </w:r>
      <w:r w:rsidRPr="00E422BD">
        <w:rPr>
          <w:lang w:val="pt-BR"/>
        </w:rPr>
        <w:t xml:space="preserve">Pasadena Oncology Update.  Pasadena, CA.  </w:t>
      </w:r>
      <w:r w:rsidRPr="00E422BD">
        <w:t>July 22, 1999.</w:t>
      </w:r>
    </w:p>
    <w:p w14:paraId="382107DE" w14:textId="77777777" w:rsidR="00F37CCF" w:rsidRPr="00E422BD" w:rsidRDefault="00F37CCF" w:rsidP="004762A8">
      <w:pPr>
        <w:pStyle w:val="Header"/>
        <w:tabs>
          <w:tab w:val="clear" w:pos="4320"/>
          <w:tab w:val="clear" w:pos="8640"/>
        </w:tabs>
        <w:ind w:left="1440" w:hanging="1080"/>
      </w:pPr>
    </w:p>
    <w:p w14:paraId="66379D92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Medical Grand Rounds.  Irvine Medical Center, Irvine, CA.  July 26, 1999.</w:t>
      </w:r>
    </w:p>
    <w:p w14:paraId="7EA4E6A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7312468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Update</w:t>
      </w:r>
      <w:r w:rsidRPr="00E422BD">
        <w:t>.  Los Angeles Oncology Forum, Beverly Hills, CA.  September 16, 1999.</w:t>
      </w:r>
    </w:p>
    <w:p w14:paraId="534E62F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136F4D3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New Therapeutics in Metastatic Breast Cancer</w:t>
      </w:r>
      <w:r w:rsidRPr="00E422BD">
        <w:t xml:space="preserve">.  Oncology Grand Rounds, University of California, Irvine.  Irvine, </w:t>
      </w:r>
      <w:r w:rsidR="00857487" w:rsidRPr="00E422BD">
        <w:t>CA</w:t>
      </w:r>
      <w:r w:rsidRPr="00E422BD">
        <w:t xml:space="preserve">  September 24, 1999.</w:t>
      </w:r>
    </w:p>
    <w:p w14:paraId="345AEF6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F9E6D4E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Reducing the Incidence of Breast Cancer in Women at High Risk. </w:t>
      </w:r>
      <w:r w:rsidRPr="00E422BD">
        <w:t xml:space="preserve">  Las Vegas Oncology Update.  Las Vegas, NV  October 2, 1999.</w:t>
      </w:r>
    </w:p>
    <w:p w14:paraId="1BD3FB2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E55DC25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Medical Grand Rounds.  Placentia Medical Center, Placentia, CA.  October 4, 1999.</w:t>
      </w:r>
    </w:p>
    <w:p w14:paraId="2EEB4DA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40E9F1A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Central Valley Oncology Update, Chico, CA.  October 6, 1999.</w:t>
      </w:r>
    </w:p>
    <w:p w14:paraId="0FFA76B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6A8E02D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Updates in the Prevention and Treatment of Breast Cancer</w:t>
      </w:r>
      <w:r w:rsidRPr="00E422BD">
        <w:t>.  Redding Oncology Forum, Redding, CA.  October 6, 1999.</w:t>
      </w:r>
    </w:p>
    <w:p w14:paraId="67ACD515" w14:textId="77777777" w:rsidR="00F37CCF" w:rsidRPr="00E422BD" w:rsidRDefault="00F37CCF" w:rsidP="004762A8">
      <w:pPr>
        <w:pStyle w:val="Header"/>
        <w:tabs>
          <w:tab w:val="clear" w:pos="4320"/>
          <w:tab w:val="clear" w:pos="8640"/>
        </w:tabs>
      </w:pPr>
    </w:p>
    <w:p w14:paraId="6C7767B2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Medical Grand Rounds.  San Luis Obispo Community Medical Center.  San Luis Obispo, CA.  October 8, 1999.</w:t>
      </w:r>
    </w:p>
    <w:p w14:paraId="3BD210C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4D95D9C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How Do We Prevent and Diagnose Breast Cancer?</w:t>
      </w:r>
      <w:r w:rsidRPr="00E422BD">
        <w:t xml:space="preserve">  American Cancer Society Education Forum at Jet Propulsion Lab.  Pasadena, CA.  October 14, 1999.</w:t>
      </w:r>
    </w:p>
    <w:p w14:paraId="21E8E49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E955FAB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Current Therapeutics in Early Breast Cancer</w:t>
      </w:r>
      <w:r w:rsidRPr="00E422BD">
        <w:t>.  Oncology Lecture Series.  Los Angeles County Medical Center.  October 15, 1999.</w:t>
      </w:r>
    </w:p>
    <w:p w14:paraId="438430E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154416B" w14:textId="77777777" w:rsidR="00F37CCF" w:rsidRPr="00E422BD" w:rsidRDefault="00F37CCF" w:rsidP="004762A8">
      <w:pPr>
        <w:pStyle w:val="Head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the Prevention of Breast Cancer</w:t>
      </w:r>
      <w:r w:rsidRPr="00E422BD">
        <w:t>.  Medical Grand Rounds.  Loma Linda University Medical Center, Loma Linda, CA.  October 20, 1999.</w:t>
      </w:r>
    </w:p>
    <w:p w14:paraId="585E6E4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9B878E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t>100.</w:t>
      </w:r>
      <w:r w:rsidRPr="00E422BD">
        <w:tab/>
      </w:r>
      <w:r w:rsidRPr="00E422BD">
        <w:rPr>
          <w:u w:val="single"/>
        </w:rPr>
        <w:t>Update on the Prevention of Breast Cancer</w:t>
      </w:r>
      <w:r w:rsidRPr="00E422BD">
        <w:t>.  American Cancer Society Community Forum on Breast Cancer.  Honolulu, HI  October 30, 1999.</w:t>
      </w:r>
    </w:p>
    <w:p w14:paraId="7503D03F" w14:textId="77777777" w:rsidR="00F37CCF" w:rsidRPr="00E422BD" w:rsidRDefault="00F37CCF" w:rsidP="004762A8">
      <w:pPr>
        <w:pStyle w:val="Header"/>
        <w:tabs>
          <w:tab w:val="clear" w:pos="4320"/>
          <w:tab w:val="clear" w:pos="8640"/>
        </w:tabs>
      </w:pPr>
    </w:p>
    <w:p w14:paraId="2E58EAE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 Updates in the Prevention and Treatment of Invasive and Non-invasive Breast Cancer.</w:t>
      </w:r>
      <w:r w:rsidRPr="00E422BD">
        <w:t xml:space="preserve">  Hawaii Oncology Symposium,  Honolulu, HI  October 30, 1999.</w:t>
      </w:r>
    </w:p>
    <w:p w14:paraId="2438C76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145D32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Optimizing the Use of Chemotherapy for Metastatic Breast Cancer.</w:t>
      </w:r>
      <w:r w:rsidRPr="00E422BD">
        <w:t xml:space="preserve">  Oncology Grand Rounds.  Panorama City Kaiser Permanente Hospital.  Panorama City, CA.  November 3, 1999.</w:t>
      </w:r>
    </w:p>
    <w:p w14:paraId="5EC2E6E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621BE7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Systemic Therapy for Early Breast Cancer</w:t>
      </w:r>
      <w:r w:rsidRPr="00E422BD">
        <w:t>.  Oncology Nursing Society Annual Meeting.  Salt Lake City, UT  November 12, 1999.</w:t>
      </w:r>
    </w:p>
    <w:p w14:paraId="0794565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0C1E8C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Medical Prophylaxis of Breast Cancer.</w:t>
      </w:r>
      <w:r w:rsidRPr="00E422BD">
        <w:t xml:space="preserve">  New Concepts in Medicine.  35</w:t>
      </w:r>
      <w:r w:rsidRPr="00E422BD">
        <w:rPr>
          <w:vertAlign w:val="superscript"/>
        </w:rPr>
        <w:t>th</w:t>
      </w:r>
      <w:r w:rsidRPr="00E422BD">
        <w:t xml:space="preserve"> Annual Staff Seminar.  California Hospital Medical Center, Los Angeles, CA.  November 12, 1999.</w:t>
      </w:r>
    </w:p>
    <w:p w14:paraId="0A0B0C1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4DB3E8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Southern California Breast Cancer Oncology Update.  Huntington Beach, CA.  November 13, 1999.</w:t>
      </w:r>
    </w:p>
    <w:p w14:paraId="49FB4E2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8F34C4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Breast Cancer Prevention.</w:t>
      </w:r>
      <w:r w:rsidRPr="00E422BD">
        <w:t xml:space="preserve">  Gynecology Cancer Update.  Manhattan Beach, CA.  November 14, 1999.</w:t>
      </w:r>
    </w:p>
    <w:p w14:paraId="38C2D6A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5B2873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Risk.</w:t>
      </w:r>
      <w:r w:rsidRPr="00E422BD">
        <w:t xml:space="preserve">  Medical Grand Rounds, Beaver Medical Center.  Highland, CA.  November 19, 1999.</w:t>
      </w:r>
    </w:p>
    <w:p w14:paraId="4CFAE13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F9EBB5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Reducing the Incidence of Breast Cancer in Women at High Risk</w:t>
      </w:r>
      <w:r w:rsidRPr="00E422BD">
        <w:t xml:space="preserve">.  Medical </w:t>
      </w:r>
      <w:r w:rsidRPr="00E422BD">
        <w:br/>
      </w:r>
      <w:r w:rsidRPr="00E422BD">
        <w:lastRenderedPageBreak/>
        <w:t>Grand Rounds.  Torrance Memorial Hospital, Torrance, CA.  December 1, 1999.</w:t>
      </w:r>
    </w:p>
    <w:p w14:paraId="1785F9E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jc w:val="center"/>
      </w:pPr>
    </w:p>
    <w:p w14:paraId="09D20CE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Chemoprevention of Breast Cancer:  The Role of Tamoxifen.</w:t>
      </w:r>
      <w:r w:rsidRPr="00E422BD">
        <w:t xml:space="preserve">  52</w:t>
      </w:r>
      <w:r w:rsidRPr="00E422BD">
        <w:rPr>
          <w:vertAlign w:val="superscript"/>
        </w:rPr>
        <w:t>nd</w:t>
      </w:r>
      <w:r w:rsidRPr="00E422BD">
        <w:t xml:space="preserve"> Annual Midwinter Radiation Oncology Conference, Los Angeles Radiological Society.  Hollywood, CA.  January 22, 2000.</w:t>
      </w:r>
    </w:p>
    <w:p w14:paraId="5A46EEC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E4282A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Reducing the Incidence of Breast Cancer in Women at High Risk. </w:t>
      </w:r>
      <w:r w:rsidRPr="00E422BD">
        <w:t xml:space="preserve">  Community Gynecology Conference.  Phoenix, AZ.  January 19, 2000.</w:t>
      </w:r>
    </w:p>
    <w:p w14:paraId="089C573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0CB3C6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Metastatic Breast Cancer.</w:t>
      </w:r>
      <w:r w:rsidRPr="00E422BD">
        <w:t xml:space="preserve">  LAC/USC Internal Medicine Core Curriculum Lecture.  Los Angeles, CA.  January 25, 2000.</w:t>
      </w:r>
    </w:p>
    <w:p w14:paraId="3FD8868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0AD6D2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Prevention.</w:t>
      </w:r>
      <w:r w:rsidRPr="00E422BD">
        <w:t xml:space="preserve">  Regional Gynecology Meeting.  Phoenix, AZ.  May 1, 2000.</w:t>
      </w:r>
    </w:p>
    <w:p w14:paraId="4841BDB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D18378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Prevention.</w:t>
      </w:r>
      <w:r w:rsidRPr="00E422BD">
        <w:t xml:space="preserve">  Regional Gynecology Meeting.  Los Angeles, CA. May 11, 2000.</w:t>
      </w:r>
    </w:p>
    <w:p w14:paraId="4517F1C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2A3BCD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Controversies.</w:t>
      </w:r>
      <w:r w:rsidRPr="00E422BD">
        <w:t xml:space="preserve">  Tumor Conference.  Community Hospital of the Monterey Peninsula.  June15, 2000.</w:t>
      </w:r>
    </w:p>
    <w:p w14:paraId="1E90FBA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i/>
          <w:iCs/>
        </w:rPr>
      </w:pPr>
    </w:p>
    <w:p w14:paraId="3B13AE5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New Therapeutics for Metastatic Breast Cancer –The Role of HER-2-neu.</w:t>
      </w:r>
      <w:r w:rsidRPr="00E422BD">
        <w:t xml:space="preserve">  Oncology Grand Rounds.  Kaiser Permanente Sunset.  Los Angeles, CA.  June 27, 2000.</w:t>
      </w:r>
    </w:p>
    <w:p w14:paraId="7D14ADB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D599C2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Controversies in the Treatment of Early Breast Cancer</w:t>
      </w:r>
      <w:r w:rsidRPr="00E422BD">
        <w:t>.  Community Oncology Forum.  Phoenix, AZ.  July 24, 2000.</w:t>
      </w:r>
    </w:p>
    <w:p w14:paraId="11C8471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B5BABF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Systemic Treatment of Early Breast Cancer.</w:t>
      </w:r>
      <w:r w:rsidRPr="00E422BD">
        <w:t xml:space="preserve">  Oncology Grand Rounds.  Maricopa County Hospital.  Phoenix, AZ.  July 25, 2000.</w:t>
      </w:r>
    </w:p>
    <w:p w14:paraId="16E143E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AF6C39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Prevention of Breast Cancer.</w:t>
      </w:r>
      <w:r w:rsidRPr="00E422BD">
        <w:t xml:space="preserve">  Oncology Nursing Society Annual Meeting.  Tucson, AZ.  July 25, 2000.</w:t>
      </w:r>
    </w:p>
    <w:p w14:paraId="47BA6D6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6047B7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Facts About Breast Cancer:  It’s Not Your Fault.</w:t>
      </w:r>
      <w:r w:rsidRPr="00E422BD">
        <w:t xml:space="preserve">  American Cancer Society Surviving and Thriving After Cancer Conference.  Riverside, CA.  July 16, 2000.</w:t>
      </w:r>
    </w:p>
    <w:p w14:paraId="0502272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EA5CF1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Women and Cancer: Beating the Odds.</w:t>
      </w:r>
      <w:r w:rsidRPr="00E422BD">
        <w:t xml:space="preserve">  Los Angeles Times Festival of Health.  Los Angeles, CA.  September 16, 2000.</w:t>
      </w:r>
    </w:p>
    <w:p w14:paraId="7A06E58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5A1022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Breast Cancer Awareness.</w:t>
      </w:r>
      <w:r w:rsidRPr="00E422BD">
        <w:t xml:space="preserve">  Soroptimist International Shasta Cascade and American Cancer Society.  Redding, CA.  October 5, 2000.</w:t>
      </w:r>
    </w:p>
    <w:p w14:paraId="3CDD5BC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316BCA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A4F566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Breast Cancer Awareness and Prevention.</w:t>
      </w:r>
      <w:r w:rsidRPr="00E422BD">
        <w:t xml:space="preserve">  American Cancer Society Community Forum.  Yuba City, CA.  October 10, 2000.</w:t>
      </w:r>
    </w:p>
    <w:p w14:paraId="00B3DA63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0ECDB753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Breast Cancer Update.</w:t>
      </w:r>
      <w:r w:rsidRPr="00E422BD">
        <w:t xml:space="preserve">  Tumor Conference.  Global Care Medical Center.  Montclair, CA.  October 12, 2000.</w:t>
      </w:r>
    </w:p>
    <w:p w14:paraId="04FE96D7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5ED711D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Breast Cancer Update.</w:t>
      </w:r>
      <w:r w:rsidRPr="00E422BD">
        <w:t xml:space="preserve">  Grand Rounds. Memorial Hospital of Gardena. Gardena, CA.  October 16, 2000.</w:t>
      </w:r>
    </w:p>
    <w:p w14:paraId="71192DCD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6DFF05E9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Hormone Replacement Therapy and DCIS.</w:t>
      </w:r>
      <w:r w:rsidRPr="00E422BD">
        <w:t xml:space="preserve">  American College of Surgeons Annual Meeting.  Chicago, IL.  October 24, 2000.</w:t>
      </w:r>
    </w:p>
    <w:p w14:paraId="6B929FF9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730FF5A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Breast Cancer Cause and Prevention.</w:t>
      </w:r>
      <w:r w:rsidRPr="00E422BD">
        <w:t xml:space="preserve">  </w:t>
      </w:r>
      <w:proofErr w:type="spellStart"/>
      <w:r w:rsidRPr="00E422BD">
        <w:t>Michianda</w:t>
      </w:r>
      <w:proofErr w:type="spellEnd"/>
      <w:r w:rsidRPr="00E422BD">
        <w:t xml:space="preserve"> Breast Cancer Conference.  South Bend, IN.  October 27, 2000.</w:t>
      </w:r>
    </w:p>
    <w:p w14:paraId="46513FDF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360C2D3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Demystifying Tamoxifen.</w:t>
      </w:r>
      <w:r w:rsidRPr="00E422BD">
        <w:t xml:space="preserve">  Norris Cancer Hospital Breast Cancer Forum.  Los Angeles, CA.  November 9, 2000.</w:t>
      </w:r>
    </w:p>
    <w:p w14:paraId="0C309E8F" w14:textId="77777777" w:rsidR="00F37CCF" w:rsidRPr="00E422BD" w:rsidRDefault="00F37CCF" w:rsidP="004762A8">
      <w:pPr>
        <w:tabs>
          <w:tab w:val="num" w:pos="1440"/>
        </w:tabs>
        <w:ind w:left="1440" w:hanging="1080"/>
        <w:jc w:val="center"/>
      </w:pPr>
    </w:p>
    <w:p w14:paraId="403F912A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Update on San Antonio Breast Cancer Meeting.</w:t>
      </w:r>
      <w:r w:rsidRPr="00E422BD">
        <w:t xml:space="preserve">  Southern California Academy Clinical Oncology.  Los Angeles, CA.  January 10, 2001</w:t>
      </w:r>
    </w:p>
    <w:p w14:paraId="61B0E175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9C6203E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Breast Cancer Awareness and Prevention.</w:t>
      </w:r>
      <w:r w:rsidRPr="00E422BD">
        <w:t xml:space="preserve">  American Cancer Society Reach to Recovery Meeting.  Riverside, CA.  February 10, 2001.</w:t>
      </w:r>
    </w:p>
    <w:p w14:paraId="20CFC317" w14:textId="77777777" w:rsidR="00F37CCF" w:rsidRPr="00E422BD" w:rsidRDefault="00F37CCF" w:rsidP="004762A8">
      <w:pPr>
        <w:tabs>
          <w:tab w:val="num" w:pos="1440"/>
        </w:tabs>
        <w:ind w:left="1440" w:hanging="1080"/>
      </w:pPr>
    </w:p>
    <w:p w14:paraId="5D7C17A7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</w:tabs>
        <w:ind w:left="1440" w:hanging="1080"/>
      </w:pPr>
      <w:r w:rsidRPr="00E422BD">
        <w:rPr>
          <w:u w:val="single"/>
        </w:rPr>
        <w:t>Hormone Therapy in Metastatic Breast Cancer.</w:t>
      </w:r>
      <w:r w:rsidRPr="00E422BD">
        <w:t xml:space="preserve">  </w:t>
      </w:r>
      <w:r w:rsidRPr="00E422BD">
        <w:rPr>
          <w:lang w:val="pt-BR"/>
        </w:rPr>
        <w:t xml:space="preserve">Orange County </w:t>
      </w:r>
      <w:proofErr w:type="spellStart"/>
      <w:r w:rsidRPr="00E422BD">
        <w:rPr>
          <w:lang w:val="pt-BR"/>
        </w:rPr>
        <w:t>Oncology</w:t>
      </w:r>
      <w:proofErr w:type="spellEnd"/>
      <w:r w:rsidRPr="00E422BD">
        <w:rPr>
          <w:lang w:val="pt-BR"/>
        </w:rPr>
        <w:t xml:space="preserve"> </w:t>
      </w:r>
      <w:proofErr w:type="spellStart"/>
      <w:r w:rsidRPr="00E422BD">
        <w:rPr>
          <w:lang w:val="pt-BR"/>
        </w:rPr>
        <w:t>Forum</w:t>
      </w:r>
      <w:proofErr w:type="spellEnd"/>
      <w:r w:rsidRPr="00E422BD">
        <w:rPr>
          <w:lang w:val="pt-BR"/>
        </w:rPr>
        <w:t xml:space="preserve">.  Costa Mesa, CA.  </w:t>
      </w:r>
      <w:r w:rsidRPr="00E422BD">
        <w:t>February 21, 2001.</w:t>
      </w:r>
    </w:p>
    <w:p w14:paraId="7CA45AC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83A65F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Update.</w:t>
      </w:r>
      <w:r w:rsidRPr="00E422BD">
        <w:t xml:space="preserve">  Grand Rounds.  Sherman Oaks Hospital.  Sherman Oaks, CA.  March 1, 2001.</w:t>
      </w:r>
    </w:p>
    <w:p w14:paraId="0366BC6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757799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Interdisciplinary Breast Conference:  Case Presentations and Patient Management Encompassing the Entire Spectrum of Medicine.</w:t>
      </w:r>
      <w:r w:rsidRPr="00E422BD">
        <w:t xml:space="preserve">  11</w:t>
      </w:r>
      <w:r w:rsidRPr="00E422BD">
        <w:rPr>
          <w:vertAlign w:val="superscript"/>
        </w:rPr>
        <w:t>th</w:t>
      </w:r>
      <w:r w:rsidRPr="00E422BD">
        <w:t xml:space="preserve"> Annual National Interdisciplinary Breast Center Conference.  The National Consortium of Breast Centers, Las Vegas, NV.  March 19, 2001.</w:t>
      </w:r>
    </w:p>
    <w:p w14:paraId="11DF6C9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355D08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Role of New Agents in Metastatic Breast Cancer.</w:t>
      </w:r>
      <w:r w:rsidRPr="00E422BD">
        <w:t xml:space="preserve">  California Society of Hospital Pharmacists – Spring Symposium.  Pasadena, CA.  March 10, 2001.</w:t>
      </w:r>
    </w:p>
    <w:p w14:paraId="4E2E4FB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1B51CE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Update on Breast Cancer</w:t>
      </w:r>
      <w:r w:rsidRPr="00E422BD">
        <w:t>.  American Cancer Society – Reach to Recovery update and training.  Panorama City, CA.  March 31, 2001.</w:t>
      </w:r>
    </w:p>
    <w:p w14:paraId="7C22F30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3D2525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Breast Cancer</w:t>
      </w:r>
      <w:r w:rsidRPr="00E422BD">
        <w:t>.  American Cancer Society – Reach to Recovery update and training.  Torrance, CA, April 28, 2001.</w:t>
      </w:r>
    </w:p>
    <w:p w14:paraId="16ACFA8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51374E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Cancer:  Prevention, Diagnosis, and Treatment.</w:t>
      </w:r>
      <w:r w:rsidRPr="00E422BD">
        <w:t xml:space="preserve">  American Cancer Society – Reach to Recovery Volunteer Annual Meeting.  San Francisco, CA, May 17, 2001.</w:t>
      </w:r>
    </w:p>
    <w:p w14:paraId="5679227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02C8AA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ASCO Review 2001 – Breast Cancer</w:t>
      </w:r>
      <w:r w:rsidRPr="00E422BD">
        <w:t>.  Duke Oncology Consortium Annual Meeting.  Greensboro, NC, June 9, 2001.</w:t>
      </w:r>
    </w:p>
    <w:p w14:paraId="47CEC99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31922F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Hope, Health, and Healing.  Advances and New Directions in Breast Cancer</w:t>
      </w:r>
      <w:r w:rsidRPr="00E422BD">
        <w:t xml:space="preserve">.  American Cancer Society Community Symposium.  Hoag Memorial Hospital, Newport Beach, CA, September 15, 2001. </w:t>
      </w:r>
    </w:p>
    <w:p w14:paraId="565F35E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DA4708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What’s New in Breast Cancer?</w:t>
      </w:r>
      <w:r w:rsidRPr="00E422BD">
        <w:t xml:space="preserve">  USC/Norris Breast Cancer Support Group Meeting.  USC/Norris Cancer Hospital, Los Angeles, CA.  September 20, 2001.</w:t>
      </w:r>
    </w:p>
    <w:p w14:paraId="487EDEE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63A7CF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Therapy for Metastatic Breast Cancer – An Update</w:t>
      </w:r>
      <w:r w:rsidRPr="00E422BD">
        <w:t>.  Cottage Hospital Tumor Conference.  Santa Barbara, CA.  October 2, 2001.</w:t>
      </w:r>
    </w:p>
    <w:p w14:paraId="4CD9E8C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EC3DF3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Advances and New Directions in Breast Cancer</w:t>
      </w:r>
      <w:r w:rsidRPr="00E422BD">
        <w:t xml:space="preserve"> – Community Oncologist Update.  Santa Monica, CA.  November 10, 2001.</w:t>
      </w:r>
    </w:p>
    <w:p w14:paraId="1B57921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98CEE1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Bone metastases and Bisphosphonates.</w:t>
      </w:r>
      <w:r w:rsidRPr="00E422BD">
        <w:t xml:space="preserve">  Community Oncology Update.  Los Angeles, CA.  November 11, 2001.</w:t>
      </w:r>
    </w:p>
    <w:p w14:paraId="7E9627B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jc w:val="center"/>
      </w:pPr>
    </w:p>
    <w:p w14:paraId="617D948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Overview.</w:t>
      </w:r>
      <w:r w:rsidRPr="00E422BD">
        <w:t xml:space="preserve">  LAC/USC Internal Medicine Core Curriculum Lecture.  Los Angeles, CA.  January 18, 2002.</w:t>
      </w:r>
    </w:p>
    <w:p w14:paraId="29B7059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D5E147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Cancer Screening and Prevention</w:t>
      </w:r>
      <w:r w:rsidRPr="00E422BD">
        <w:t>.  American Cancer Society Gold Coast Leadership Conference.  Santa Barbara, CA.  February 9, 2002.</w:t>
      </w:r>
    </w:p>
    <w:p w14:paraId="4D443CA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DD78C4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Systemic Therapy for Metastatic Breast Cancer</w:t>
      </w:r>
      <w:r w:rsidRPr="00E422BD">
        <w:t>.  Oncology Community Forum.  Boston, MA.  February 12, 2002.</w:t>
      </w:r>
    </w:p>
    <w:p w14:paraId="612DC08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33F1BF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Common Cancers in Women – Role of Diet, Nutrition, and Physical Activity.</w:t>
      </w:r>
      <w:r w:rsidRPr="00E422BD">
        <w:t xml:space="preserve"> Community Health Symposium.  </w:t>
      </w:r>
      <w:proofErr w:type="spellStart"/>
      <w:r w:rsidRPr="00E422BD">
        <w:t>Skirball</w:t>
      </w:r>
      <w:proofErr w:type="spellEnd"/>
      <w:r w:rsidRPr="00E422BD">
        <w:t xml:space="preserve"> Center, Brentwood, CA.  February 23, 2002.</w:t>
      </w:r>
    </w:p>
    <w:p w14:paraId="172072F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2E6B22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Hormones and Breast Cancer 2002.</w:t>
      </w:r>
      <w:r w:rsidRPr="00E422BD">
        <w:t xml:space="preserve">  Astra-Zeneca Advisory Board Meeting.  San Francisco, CA.  April 6, 2002.</w:t>
      </w:r>
    </w:p>
    <w:p w14:paraId="774DBF9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CBBBE8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Hormones and Breast Cancer 2002.</w:t>
      </w:r>
      <w:r w:rsidRPr="00E422BD">
        <w:t xml:space="preserve">  Oncology Community Forum.  Las Vegas, NV.  April 20, 2002.</w:t>
      </w:r>
    </w:p>
    <w:p w14:paraId="4988FD3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766D51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Therapy for Early and Metastatic Breast Cancer.</w:t>
      </w:r>
      <w:r w:rsidRPr="00E422BD">
        <w:t xml:space="preserve">  West Coast Oncology Forum.  Santa Barbara, CA.  April 27, 2002.</w:t>
      </w:r>
    </w:p>
    <w:p w14:paraId="2F08957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75BAB9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Breast Cancer Dilemmas.  </w:t>
      </w:r>
      <w:r w:rsidRPr="00E422BD">
        <w:t>LA Surgical Society Meeting.  Los Angeles, CA.  October 3, 2002.</w:t>
      </w:r>
    </w:p>
    <w:p w14:paraId="12D3594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511528A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Therapy in Early and Advanced Breast Cancer.</w:t>
      </w:r>
      <w:r w:rsidRPr="00E422BD">
        <w:t xml:space="preserve">  </w:t>
      </w:r>
      <w:r w:rsidRPr="00E422BD">
        <w:rPr>
          <w:lang w:val="pt-BR"/>
        </w:rPr>
        <w:t xml:space="preserve">Kaiser Permanente Riverside Tumor </w:t>
      </w:r>
      <w:proofErr w:type="spellStart"/>
      <w:r w:rsidRPr="00E422BD">
        <w:rPr>
          <w:lang w:val="pt-BR"/>
        </w:rPr>
        <w:t>Conference</w:t>
      </w:r>
      <w:proofErr w:type="spellEnd"/>
      <w:r w:rsidRPr="00E422BD">
        <w:rPr>
          <w:lang w:val="pt-BR"/>
        </w:rPr>
        <w:t xml:space="preserve">.  </w:t>
      </w:r>
      <w:r w:rsidRPr="00E422BD">
        <w:t>Riverside, CA.  October 3, 2002.</w:t>
      </w:r>
    </w:p>
    <w:p w14:paraId="33C54E0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350628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DE1918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Support Groups and Cancer.</w:t>
      </w:r>
      <w:r w:rsidRPr="00E422BD">
        <w:t xml:space="preserve">  2002 Los Angeles Times Festival of Health and Fitness.  Panel Discussion:  Christy Russell, Rob Lowe, Marcia </w:t>
      </w:r>
      <w:proofErr w:type="spellStart"/>
      <w:r w:rsidRPr="00E422BD">
        <w:t>Brandwynne</w:t>
      </w:r>
      <w:proofErr w:type="spellEnd"/>
      <w:r w:rsidRPr="00E422BD">
        <w:t>.  Los Angeles, CA  October 6, 2002.</w:t>
      </w:r>
    </w:p>
    <w:p w14:paraId="41993E9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F01F59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Treatment of Breast Cancer 2002</w:t>
      </w:r>
      <w:r w:rsidRPr="00E422BD">
        <w:t>.  LAC/USC Medicine Lecture Series.  Los Angeles, CA.  October 24, 2002.</w:t>
      </w:r>
    </w:p>
    <w:p w14:paraId="7936EB6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AF0E66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Therapy for Breast Cancer.</w:t>
      </w:r>
      <w:r w:rsidRPr="00E422BD">
        <w:t xml:space="preserve">  Kaiser Permanente Baldwin Park Tumor Conference.  Baldwin Park, CA.  November 6, 2002.</w:t>
      </w:r>
    </w:p>
    <w:p w14:paraId="16C46C3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8784F8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Challenging Cases in Breast Cancer.</w:t>
      </w:r>
      <w:r w:rsidRPr="00E422BD">
        <w:t xml:space="preserve">  Network for Oncology Communication and Research.  The Ritz Carlton – Marina del Rey,  Marina del Rey, CA.  November 9, 2002.  </w:t>
      </w:r>
    </w:p>
    <w:p w14:paraId="0A90985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830D2F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San Antonio Breast Cancer Symposium Update.</w:t>
      </w:r>
      <w:r w:rsidRPr="00E422BD">
        <w:t xml:space="preserve">  Network for Oncology Communication and Research Symposium.  The Ritz Carlton – New Orleans, New Orleans, LA.  February 1, 2003.</w:t>
      </w:r>
    </w:p>
    <w:p w14:paraId="341B132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DBA471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Highlights of the 2002 San Antonio Breast Cancer Meeting.</w:t>
      </w:r>
      <w:r w:rsidRPr="00E422BD">
        <w:t xml:space="preserve">  Cottage Hospital Tumor Conference.  Santa Barbara, CA.  February 4, 2003.</w:t>
      </w:r>
    </w:p>
    <w:p w14:paraId="3E46E0C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0290EF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San Antonio Breast Cancer Symposium Update.</w:t>
      </w:r>
      <w:r w:rsidRPr="00E422BD">
        <w:t xml:space="preserve">  Network for Oncology Communication and Research Symposium.  The Essex House – New York City, NY.  February 15, 2003.</w:t>
      </w:r>
    </w:p>
    <w:p w14:paraId="022F5B0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DC3810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Current Controversies with Hormone Treatment and Breast Cancer.</w:t>
      </w:r>
      <w:r w:rsidRPr="00E422BD">
        <w:t xml:space="preserve">  13</w:t>
      </w:r>
      <w:r w:rsidRPr="00E422BD">
        <w:rPr>
          <w:vertAlign w:val="superscript"/>
        </w:rPr>
        <w:t>th</w:t>
      </w:r>
      <w:r w:rsidRPr="00E422BD">
        <w:t xml:space="preserve"> Annual National Interdisciplinary Breast Center Conference. National Consortium of Breast Centers, Inc.  Las Vegas, NV.  February 23, 2003.</w:t>
      </w:r>
    </w:p>
    <w:p w14:paraId="00396B1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5CF47A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Chemotherapy for Early and Advanced Breast Cancer.</w:t>
      </w:r>
      <w:r w:rsidRPr="00E422BD">
        <w:t xml:space="preserve"> . 13</w:t>
      </w:r>
      <w:r w:rsidRPr="00E422BD">
        <w:rPr>
          <w:vertAlign w:val="superscript"/>
        </w:rPr>
        <w:t>th</w:t>
      </w:r>
      <w:r w:rsidRPr="00E422BD">
        <w:t xml:space="preserve"> Annual National Interdisciplinary Breast Center Conference. National Consortium of Breast Centers, Inc.  Las Vegas, NV.  February 24, 2003.</w:t>
      </w:r>
    </w:p>
    <w:p w14:paraId="6BFB83E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B00987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Issues and the Breast.</w:t>
      </w:r>
      <w:r w:rsidRPr="00E422BD">
        <w:t xml:space="preserve">  12</w:t>
      </w:r>
      <w:r w:rsidRPr="00E422BD">
        <w:rPr>
          <w:vertAlign w:val="superscript"/>
        </w:rPr>
        <w:t>th</w:t>
      </w:r>
      <w:r w:rsidRPr="00E422BD">
        <w:t xml:space="preserve"> Annual Oncology Symposium for Healthcare Professionals.  Torrance Memorial Cancer Center.  Torrance, CA.  March 7, 2003.</w:t>
      </w:r>
    </w:p>
    <w:p w14:paraId="50E64C8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E12801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Advances in Metastatic Breast Cancer.</w:t>
      </w:r>
      <w:r w:rsidRPr="00E422BD">
        <w:t xml:space="preserve">  </w:t>
      </w:r>
      <w:r w:rsidRPr="00E422BD">
        <w:rPr>
          <w:lang w:val="pt-BR"/>
        </w:rPr>
        <w:t xml:space="preserve">Tumor </w:t>
      </w:r>
      <w:proofErr w:type="spellStart"/>
      <w:r w:rsidRPr="00E422BD">
        <w:rPr>
          <w:lang w:val="pt-BR"/>
        </w:rPr>
        <w:t>conference</w:t>
      </w:r>
      <w:proofErr w:type="spellEnd"/>
      <w:r w:rsidRPr="00E422BD">
        <w:rPr>
          <w:lang w:val="pt-BR"/>
        </w:rPr>
        <w:t xml:space="preserve">, Sequoia Regional </w:t>
      </w:r>
      <w:proofErr w:type="spellStart"/>
      <w:r w:rsidRPr="00E422BD">
        <w:rPr>
          <w:lang w:val="pt-BR"/>
        </w:rPr>
        <w:t>Cancer</w:t>
      </w:r>
      <w:proofErr w:type="spellEnd"/>
      <w:r w:rsidRPr="00E422BD">
        <w:rPr>
          <w:lang w:val="pt-BR"/>
        </w:rPr>
        <w:t xml:space="preserve"> Center.  </w:t>
      </w:r>
      <w:r w:rsidRPr="00E422BD">
        <w:t>Visalia, CA  March 19, 2003.</w:t>
      </w:r>
    </w:p>
    <w:p w14:paraId="16C953F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4A7017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Advances in Metastatic Breast Cancer</w:t>
      </w:r>
      <w:r w:rsidRPr="00E422BD">
        <w:t>.  California Cancer Center Tumor Conference.  Fresno, CA.  March 19, 2003.</w:t>
      </w:r>
    </w:p>
    <w:p w14:paraId="55F14C0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4FDF7F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Cases in Early and Advanced Breast Cancer – NOCR Conference.</w:t>
      </w:r>
      <w:r w:rsidRPr="00E422BD">
        <w:t xml:space="preserve">  Torrey Pines, CA.  May 10, 2003.</w:t>
      </w:r>
    </w:p>
    <w:p w14:paraId="3E1F8A2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B0349C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Therapy in Early and Advanced Breast Cancer</w:t>
      </w:r>
      <w:r w:rsidRPr="00E422BD">
        <w:t>.  Astra-Zeneca Advisory Group Meeting.  Seattle, WA.  May 23, 2003.</w:t>
      </w:r>
    </w:p>
    <w:p w14:paraId="2831B10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560542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Post-ASCO Breast Cancer Update.</w:t>
      </w:r>
      <w:r w:rsidRPr="00E422BD">
        <w:t xml:space="preserve">  Phoenix Cancer Center Tumor Conference.  Phoenix,  AZ.  June 10, 2003.</w:t>
      </w:r>
    </w:p>
    <w:p w14:paraId="2B89E98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4D1068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Metastatic Breast Cancer Update.</w:t>
      </w:r>
      <w:r w:rsidRPr="00E422BD">
        <w:t xml:space="preserve">  San Luis Obispo and Santa Maria Oncology Tumor Conference.  Pismo Beach, CA.  July 16, 2003.</w:t>
      </w:r>
    </w:p>
    <w:p w14:paraId="41F4807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BF17F7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Challenging Cases in Breast Cancer – NOCR Conference.</w:t>
      </w:r>
      <w:r w:rsidRPr="00E422BD">
        <w:t xml:space="preserve">  Four Seasons Hotel, Las Vegas, NV.  June 21, 2003.</w:t>
      </w:r>
    </w:p>
    <w:p w14:paraId="5AB3EC7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382A0B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ASCO Highlights – NOCR Conference.  Supportive Care and Breast Cancer.</w:t>
      </w:r>
      <w:r w:rsidRPr="00E422BD">
        <w:t xml:space="preserve">  Hyatt Regency La Jolla.  La Jolla, CA.  July 26, 2003.</w:t>
      </w:r>
    </w:p>
    <w:p w14:paraId="055B608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D92AD5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t xml:space="preserve">NOCR Breast Cancer Key Thought Leaders Meeting.  </w:t>
      </w:r>
      <w:r w:rsidRPr="00E422BD">
        <w:rPr>
          <w:u w:val="single"/>
        </w:rPr>
        <w:t>Aromatase Inhibitors and Breast Cancer</w:t>
      </w:r>
      <w:r w:rsidRPr="00E422BD">
        <w:t>.  Beaver Creek, CO.  August 16, 2003.</w:t>
      </w:r>
    </w:p>
    <w:p w14:paraId="1F102F4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AF2A6B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in the Management of Advanced Breast Cancer</w:t>
      </w:r>
      <w:r w:rsidRPr="00E422BD">
        <w:t xml:space="preserve">.  Presbyterian Intercommunity Hospital Tumor Board.  </w:t>
      </w:r>
      <w:r w:rsidR="00805BDB" w:rsidRPr="00E422BD">
        <w:t>Whittier, CA</w:t>
      </w:r>
      <w:r w:rsidRPr="00E422BD">
        <w:t xml:space="preserve">.  August 19, 2003. </w:t>
      </w:r>
    </w:p>
    <w:p w14:paraId="59F3625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911BBD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Challenging Cases in Breast Cancer – NOCR Conference.</w:t>
      </w:r>
      <w:r w:rsidRPr="00E422BD">
        <w:t xml:space="preserve">  Marriott’s Camelback Inn, Scottsdale, AZ.  September 6, 2003.</w:t>
      </w:r>
    </w:p>
    <w:p w14:paraId="685F0A9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125BED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t xml:space="preserve">National Dialogue on Cancer Primary Prevention and Early Detection Summit.   </w:t>
      </w:r>
      <w:r w:rsidRPr="00E422BD">
        <w:rPr>
          <w:u w:val="single"/>
        </w:rPr>
        <w:t>Cancer Early Detection Tests and Efforts Unique to Women</w:t>
      </w:r>
      <w:r w:rsidRPr="00E422BD">
        <w:t>.  Atlanta Marriott Marquis.  Atlanta, GA.  September 18, 2003.</w:t>
      </w:r>
    </w:p>
    <w:p w14:paraId="4015EC6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41A35A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in the Management of Early Breast Cancer.</w:t>
      </w:r>
      <w:r w:rsidRPr="00E422BD">
        <w:t xml:space="preserve">  Kaiser Permanente Sunset Tumor Conference.  Los Angeles, CA.  September 23, 2003</w:t>
      </w:r>
    </w:p>
    <w:p w14:paraId="1C884D0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3FF38A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Risk and Prevention</w:t>
      </w:r>
      <w:r w:rsidRPr="00E422BD">
        <w:t>.  Well Woman Annual Conference.  Good Samaritan Medical Center.  Los Angeles, CA.  October 11, 2003</w:t>
      </w:r>
    </w:p>
    <w:p w14:paraId="612DC40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3C5F41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the Role of Herceptin for HER-2 Amplified Breast Cancer</w:t>
      </w:r>
      <w:r w:rsidRPr="00E422BD">
        <w:t>.  Community Oncology Conference.  Beverly Hills, CA.  October 14, 2003.</w:t>
      </w:r>
    </w:p>
    <w:p w14:paraId="4C32155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86A3FB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Hormone Therapy for Early and Advanced Breast Cancer.</w:t>
      </w:r>
      <w:r w:rsidRPr="00E422BD">
        <w:t xml:space="preserve">  Community Oncology Conference.  La Jolla, CA.  October 15, 2003.</w:t>
      </w:r>
    </w:p>
    <w:p w14:paraId="5F1A37E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BDF612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the Role of Herceptin for HER-2 Amplified Breast Cancer</w:t>
      </w:r>
      <w:r w:rsidRPr="00E422BD">
        <w:t>.  Community Oncology Conference.  Paso Robles, CA.  October 22, 2003.</w:t>
      </w:r>
    </w:p>
    <w:p w14:paraId="139ECC8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E19ACE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Cancer in California.  Reasons for a State Cancer Plan.</w:t>
      </w:r>
      <w:r w:rsidRPr="00E422BD">
        <w:t xml:space="preserve">  California Cancer Registrars Annual Meeting.  Ontario, CA.  October 24, 2003.</w:t>
      </w:r>
    </w:p>
    <w:p w14:paraId="4A0A69B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C87595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Role of Hormone Therapy in Early Breast Cancer.</w:t>
      </w:r>
      <w:r w:rsidRPr="00E422BD">
        <w:t xml:space="preserve">  Novartis Western Region Consultants Meeting.  Las Vegas, NV.  October 25, 2003.</w:t>
      </w:r>
    </w:p>
    <w:p w14:paraId="3F7C3F9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CA078E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Early and Advanced Breast Cancer:  A Case Study Approach.</w:t>
      </w:r>
      <w:r w:rsidRPr="00E422BD">
        <w:t xml:space="preserve">  St. Joseph’s Hospital Tumor Conference.  Burbank, CA.  October 30, 2003.</w:t>
      </w:r>
    </w:p>
    <w:p w14:paraId="534AB86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490ADF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Effects of Bone Loss in Early Breast Cancer.</w:t>
      </w:r>
      <w:r w:rsidRPr="00E422BD">
        <w:t xml:space="preserve">  NOCR Thought Leaders on Bone and Cancer.  Palm Beach, Florida.  November 8, 2003.</w:t>
      </w:r>
    </w:p>
    <w:p w14:paraId="6D6DD9A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A44CE0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Therapy in Early Breast Cancer.</w:t>
      </w:r>
      <w:r w:rsidRPr="00E422BD">
        <w:t xml:space="preserve">  Oncology Nursing Society Meeting.  Las Vegas, NV.  November 17, 2003.</w:t>
      </w:r>
    </w:p>
    <w:p w14:paraId="2CA129C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DCC907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Role of Ovarian Ablation in Premenopausal Women with Early Breast Cancer.</w:t>
      </w:r>
      <w:r w:rsidRPr="00E422BD">
        <w:t xml:space="preserve">  NOCR Challenging Cases in Breast Cancer.  San Antonio, CA.  December 2, 2003.</w:t>
      </w:r>
    </w:p>
    <w:p w14:paraId="6BCEB82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47CE18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Updates in Neoadjuvant and Adjuvant Therapy of Breast Cancer</w:t>
      </w:r>
      <w:r w:rsidRPr="00E422BD">
        <w:t>.  NOCR San Antonio Breast Cancer Symposium Highlights.  Las Vegas, NV  January 31, 2004.</w:t>
      </w:r>
    </w:p>
    <w:p w14:paraId="75E5CF7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C53E73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Hormonal Therapy of Breast Cancer:  Preparing </w:t>
      </w:r>
      <w:proofErr w:type="spellStart"/>
      <w:r w:rsidRPr="00E422BD">
        <w:rPr>
          <w:u w:val="single"/>
        </w:rPr>
        <w:t>Femara</w:t>
      </w:r>
      <w:proofErr w:type="spellEnd"/>
      <w:r w:rsidRPr="00E422BD">
        <w:rPr>
          <w:u w:val="single"/>
        </w:rPr>
        <w:t xml:space="preserve"> for an Expanded Role.</w:t>
      </w:r>
      <w:r w:rsidRPr="00E422BD">
        <w:t xml:space="preserve">  Novartis Advisory Board.  Las Vegas, NV,  January 30, 2004.</w:t>
      </w:r>
    </w:p>
    <w:p w14:paraId="09D9CF4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3F15CF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Diagnosis, Prognosis, and Prevention of Breast Cancer</w:t>
      </w:r>
      <w:r w:rsidRPr="00E422BD">
        <w:t>.  NOCR San Antonio Breast Cancer Symposium Highlights.  New York, NY.  January 24, 2004.</w:t>
      </w:r>
    </w:p>
    <w:p w14:paraId="5D8738F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7A1CE3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Managing HER-2 Positive Metastatic Breast Cancer:  The Role of Herceptin.</w:t>
      </w:r>
      <w:r w:rsidRPr="00E422BD">
        <w:t xml:space="preserve">  Palm Springs Oncology Tumor Conference.  Palm Desert, CA.  January 28, 2004.</w:t>
      </w:r>
    </w:p>
    <w:p w14:paraId="05704C4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02AF9C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Medical Oncology Management of Breast Cancer:  The Interdisciplinary Care Panel:  A Real-Time Management Experience.</w:t>
      </w:r>
      <w:r w:rsidRPr="00E422BD">
        <w:t xml:space="preserve">  14</w:t>
      </w:r>
      <w:r w:rsidRPr="00E422BD">
        <w:rPr>
          <w:vertAlign w:val="superscript"/>
        </w:rPr>
        <w:t>th</w:t>
      </w:r>
      <w:r w:rsidRPr="00E422BD">
        <w:t xml:space="preserve"> Annual National Interdisciplinary Breast Center Conference.  Las Vegas, NV.  February 23, 2004.</w:t>
      </w:r>
    </w:p>
    <w:p w14:paraId="4BBD847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0907B8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Chemotherapy:  Side Effects and Helping the Patient Cope</w:t>
      </w:r>
      <w:r w:rsidRPr="00E422BD">
        <w:t>. 14</w:t>
      </w:r>
      <w:r w:rsidRPr="00E422BD">
        <w:rPr>
          <w:vertAlign w:val="superscript"/>
        </w:rPr>
        <w:t>th</w:t>
      </w:r>
      <w:r w:rsidRPr="00E422BD">
        <w:t xml:space="preserve"> Annual National Interdisciplinary Breast Center Conference.  Las Vegas, NV.  February 24, 2004.</w:t>
      </w:r>
    </w:p>
    <w:p w14:paraId="01E0259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F0EDE2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Management of HER-2 Positive Metastatic Breast Cancer:  The Role of Herceptin.</w:t>
      </w:r>
      <w:r w:rsidRPr="00E422BD">
        <w:t xml:space="preserve">  Las Vegas Tumor Symposium.  Las Vegas, NV.  March 11, 2004.</w:t>
      </w:r>
    </w:p>
    <w:p w14:paraId="486C94B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8933E6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Management of HER-2 Positive Metastatic Breast Cancer:  The Role of Herceptin.</w:t>
      </w:r>
      <w:r w:rsidRPr="00E422BD">
        <w:t xml:space="preserve">    East San Gabriel Valley Tumor Conference.  Covina, CA.  March 17, 2004.</w:t>
      </w:r>
    </w:p>
    <w:p w14:paraId="13CEA9A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A500FA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Current Advances with Aromatase Inhibitors in Breast Cancer</w:t>
      </w:r>
      <w:r w:rsidRPr="00E422BD">
        <w:t>.  California Hospital Medical Center Cancer Conference.  Los Angeles, CA.  April 7, 2004.</w:t>
      </w:r>
    </w:p>
    <w:p w14:paraId="6C75C0F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C7916F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New Approaches to Metastatic Breast Cancer</w:t>
      </w:r>
      <w:r w:rsidRPr="00E422BD">
        <w:t xml:space="preserve">.  </w:t>
      </w:r>
      <w:r w:rsidRPr="00E422BD">
        <w:rPr>
          <w:lang w:val="pt-BR"/>
        </w:rPr>
        <w:t xml:space="preserve">California </w:t>
      </w:r>
      <w:proofErr w:type="spellStart"/>
      <w:r w:rsidRPr="00E422BD">
        <w:rPr>
          <w:lang w:val="pt-BR"/>
        </w:rPr>
        <w:t>Cancer</w:t>
      </w:r>
      <w:proofErr w:type="spellEnd"/>
      <w:r w:rsidRPr="00E422BD">
        <w:rPr>
          <w:lang w:val="pt-BR"/>
        </w:rPr>
        <w:t xml:space="preserve"> Consortium </w:t>
      </w:r>
      <w:proofErr w:type="spellStart"/>
      <w:r w:rsidRPr="00E422BD">
        <w:rPr>
          <w:lang w:val="pt-BR"/>
        </w:rPr>
        <w:t>Conference</w:t>
      </w:r>
      <w:proofErr w:type="spellEnd"/>
      <w:r w:rsidRPr="00E422BD">
        <w:rPr>
          <w:lang w:val="pt-BR"/>
        </w:rPr>
        <w:t xml:space="preserve">.  Santa Monica, CA.  </w:t>
      </w:r>
      <w:r w:rsidRPr="00E422BD">
        <w:t>April 16, 2004.</w:t>
      </w:r>
    </w:p>
    <w:p w14:paraId="4C726A4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C64055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Recent Developments in the Adjuvant Therapy of Breast Cancer</w:t>
      </w:r>
      <w:r w:rsidRPr="00E422BD">
        <w:t>.  Monthly Round Table Conference.  Glendale Adventist Hospital.  Glendale, CA  May 12, 2004.</w:t>
      </w:r>
    </w:p>
    <w:p w14:paraId="042D31B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4D84CC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Evolving Strategies in the Management of Breast and Thoracic Cancers:  A Focus on Challenging Cases.</w:t>
      </w:r>
      <w:r w:rsidRPr="00E422BD">
        <w:t xml:space="preserve">  Network for Oncology Communication and Research Regional Advisory Board.  Beverly Hills, CA.  May 14, 2004.</w:t>
      </w:r>
    </w:p>
    <w:p w14:paraId="0905992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6D2200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Extended Adjuvant Hormonal Therapy; Bisphosphonate therapy for Advanced Breast Cancer; First Line Metastatic Chemotherapy.</w:t>
      </w:r>
      <w:r w:rsidRPr="00E422BD">
        <w:t xml:space="preserve">  Challenging Cases in Breast Cancer:  NOCR Conference.  Beverly Hills, CA  May 15, 2004.</w:t>
      </w:r>
    </w:p>
    <w:p w14:paraId="362272D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29DAAC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Zoledronic Acid and Bone Metastases.</w:t>
      </w:r>
      <w:r w:rsidRPr="00E422BD">
        <w:t xml:space="preserve">  Novartis Regional Consultants Roundtable.  NOCR Conference.  New York, NY.  May 22, 2004</w:t>
      </w:r>
    </w:p>
    <w:p w14:paraId="55AE79D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18571F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Bisphosphonate Therapy and Bone Metastases.</w:t>
      </w:r>
      <w:r w:rsidRPr="00E422BD">
        <w:t xml:space="preserve">  Alta Bates Tumor Conference.  Berkeley, CA.  May 26, 2004.</w:t>
      </w:r>
    </w:p>
    <w:p w14:paraId="17710AE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6BC56B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Clinical Approaches to Breast Cancer-Related Bone Loss</w:t>
      </w:r>
      <w:r w:rsidRPr="00E422BD">
        <w:t xml:space="preserve">.  National Oncology Alliance – </w:t>
      </w:r>
      <w:proofErr w:type="spellStart"/>
      <w:r w:rsidRPr="00E422BD">
        <w:t>Zometa</w:t>
      </w:r>
      <w:proofErr w:type="spellEnd"/>
      <w:r w:rsidRPr="00E422BD">
        <w:t xml:space="preserve"> Speaker Training Program.  San Francisco, CA.  June 19, 2004.</w:t>
      </w:r>
    </w:p>
    <w:p w14:paraId="6258CFE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042BB33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Understanding Targeted Biologic Therapies in the Treatment of HER2-Positive Metastatic Breast Cancer.  </w:t>
      </w:r>
      <w:r w:rsidRPr="00E422BD">
        <w:t>HER-family Education Network.  Morristown, NJ.  August 6, 2004.</w:t>
      </w:r>
    </w:p>
    <w:p w14:paraId="1B86517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AEF327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ASCO Highlights:  Breast Cancer Update.</w:t>
      </w:r>
      <w:r w:rsidRPr="00E422BD">
        <w:t xml:space="preserve">  NOCR Conference.  New York, NY.  August 7, 2004.</w:t>
      </w:r>
    </w:p>
    <w:p w14:paraId="156F037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EE429E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ASCO Highlights:  Breast Cancer Update.</w:t>
      </w:r>
      <w:r w:rsidRPr="00E422BD">
        <w:t xml:space="preserve">  NOCR Conference.  Miami Beach, FL.  August 17, 2004.</w:t>
      </w:r>
    </w:p>
    <w:p w14:paraId="7228FFB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9E756D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2AFC437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Understanding Targeted Biologic Therapies in the Treatment of HER2-Positive Metastatic Breast Cancer.  </w:t>
      </w:r>
      <w:r w:rsidRPr="00E422BD">
        <w:t>HER-family Education Network.  Shell Beach, CA  September 7, 2004.</w:t>
      </w:r>
    </w:p>
    <w:p w14:paraId="2AB4E44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78A64C8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1ED30E5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  <w:r w:rsidRPr="00E422BD">
        <w:rPr>
          <w:u w:val="single"/>
        </w:rPr>
        <w:t xml:space="preserve">Clinical Applications of Aromatase Inhibitor Therapy for Hormone Receptor-Positive Breast Cancer:  A Case Study Approach.  </w:t>
      </w:r>
      <w:r w:rsidRPr="00E422BD">
        <w:t>Health Science Center for Continuing Medical Education.  Pasadena, CA.  September 8, 2004.</w:t>
      </w:r>
    </w:p>
    <w:p w14:paraId="21D91EA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2179D5B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Breast Cancer:  Chemotherapy Update</w:t>
      </w:r>
      <w:r w:rsidRPr="00E422BD">
        <w:t xml:space="preserve">.  </w:t>
      </w:r>
      <w:r w:rsidRPr="00E422BD">
        <w:rPr>
          <w:u w:val="single"/>
        </w:rPr>
        <w:t>Post-ASCO Emerging Trends in Oncology.</w:t>
      </w:r>
      <w:r w:rsidRPr="00E422BD">
        <w:t xml:space="preserve">  Physician’s Education Resource Conference.  Beverly Hills, CA.  September 11, 2004.</w:t>
      </w:r>
    </w:p>
    <w:p w14:paraId="5A08C0A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CD35AC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Hormonal Therapy for Advanced Breast Cancer</w:t>
      </w:r>
      <w:r w:rsidRPr="00E422BD">
        <w:t>.  NOCR Women’s Oncology Forum.  Phoenix, AZ.  October 2, 2004.</w:t>
      </w:r>
    </w:p>
    <w:p w14:paraId="734D454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66874B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Bisphosphonate Therapy for Advanced Breast Cancer.</w:t>
      </w:r>
      <w:r w:rsidRPr="00E422BD">
        <w:t xml:space="preserve">  NOCR Challenging Cases in Breast Cancer.  Boston, MA.  October 23, 2004.</w:t>
      </w:r>
    </w:p>
    <w:p w14:paraId="2053418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5052A1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Emerging Novel Agents in the Treatment of Metastatic Breast Cancer</w:t>
      </w:r>
      <w:r w:rsidRPr="00E422BD">
        <w:t>.  Sixth Annual Lynn Sage Cancer Symposium.  Chicago, IL.  October 30, 2004.</w:t>
      </w:r>
    </w:p>
    <w:p w14:paraId="222D671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2D98F7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Hormonal Therapy and Bisphosphonate Therapy for Metastatic Breast Cancer.</w:t>
      </w:r>
      <w:r w:rsidRPr="00E422BD">
        <w:t xml:space="preserve">  NOCR Challenging Cases in Breast Cancer.  Fort Lauderdale, FL.  November 20, 2004.</w:t>
      </w:r>
    </w:p>
    <w:p w14:paraId="2F60959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7580D9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Optimizing Therapeutic Outcomes in Metastatic Breast Cancer:  2004 Update.  </w:t>
      </w:r>
      <w:r w:rsidRPr="00E422BD">
        <w:t>San Antonio Breast Cancer Symposium – CME Certified Symposium.  San Antonio, TX.  December 8, 2004.</w:t>
      </w:r>
    </w:p>
    <w:p w14:paraId="780E08C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D72EF7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Updates of Adjuvant and Neoadjuvant Breast Cancer Therapy.</w:t>
      </w:r>
      <w:r w:rsidRPr="00E422BD">
        <w:t xml:space="preserve">  NOCR San Antonio Breast Cancer Highlights – 2005.  Chicago, IL  January 29, 2005.</w:t>
      </w:r>
    </w:p>
    <w:p w14:paraId="4D588A5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8C0A9C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Therapy for Breast Cancer:  Overview and Update.</w:t>
      </w:r>
      <w:r w:rsidRPr="00E422BD">
        <w:t xml:space="preserve">  The International Forum on Breast Cancer.  Beijing, China.  February 23, 2005</w:t>
      </w:r>
    </w:p>
    <w:p w14:paraId="723D7C7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BDD179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Treatment of </w:t>
      </w:r>
      <w:proofErr w:type="gramStart"/>
      <w:r w:rsidRPr="00E422BD">
        <w:rPr>
          <w:u w:val="single"/>
        </w:rPr>
        <w:t>Early Stage</w:t>
      </w:r>
      <w:proofErr w:type="gramEnd"/>
      <w:r w:rsidRPr="00E422BD">
        <w:rPr>
          <w:u w:val="single"/>
        </w:rPr>
        <w:t xml:space="preserve"> Breast Cancer:  Neoadjuvant Therapy.</w:t>
      </w:r>
      <w:r w:rsidRPr="00E422BD">
        <w:t xml:space="preserve">  The International Forum on Breast Cancer.  Beijing, China.  February 23, 2005.</w:t>
      </w:r>
    </w:p>
    <w:p w14:paraId="2BDF73A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6644EB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Therapy for Breast Cancer:  Overview and Update</w:t>
      </w:r>
      <w:r w:rsidR="00805BDB" w:rsidRPr="00E422BD">
        <w:t>: Hormone</w:t>
      </w:r>
      <w:r w:rsidRPr="00E422BD">
        <w:t xml:space="preserve"> Therapy.  The International Forum on Breast Cancer.  Beijing, China.  February 24, 2005.</w:t>
      </w:r>
    </w:p>
    <w:p w14:paraId="412CB12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A94E38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Role of Abraxane Therapy in Metastatic Breast Cancer:  A Clinical Forum.</w:t>
      </w:r>
      <w:r w:rsidRPr="00E422BD">
        <w:t xml:space="preserve">  Pasadena, CA.  March 15, 2005.</w:t>
      </w:r>
    </w:p>
    <w:p w14:paraId="6CE8D0D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AA1719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Treatment of ER (+) Advanced Breast Cancer</w:t>
      </w:r>
      <w:r w:rsidRPr="00E422BD">
        <w:t>.  NOCR Challenging Cases in Geriatric Oncology.  San Francisco, CA.  April 2, 2005.</w:t>
      </w:r>
    </w:p>
    <w:p w14:paraId="5E8ECC5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7434CA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Systemic Chemotherapy in Breast Cancer:  Update From SABCS</w:t>
      </w:r>
      <w:r w:rsidRPr="00E422BD">
        <w:t>.  Oncology Best Practices 2005  (CME program by Baylor University).  West Hollywood, CA.  April 5, 2005.</w:t>
      </w:r>
    </w:p>
    <w:p w14:paraId="5BE06AF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B74B72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in Hormone Therapy of Breast Cancer.</w:t>
      </w:r>
      <w:r w:rsidRPr="00E422BD">
        <w:t xml:space="preserve">  Tumor Grand Rounds.  Presbyterian Intercommunity Hospital of Whittier.  Whittier, CA.  April 5, 2005.</w:t>
      </w:r>
    </w:p>
    <w:p w14:paraId="57A37E8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639EAB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Cancer:  Systemic Therapy Update.</w:t>
      </w:r>
      <w:r w:rsidRPr="00E422BD">
        <w:t xml:space="preserve">  Hoag Cancer Center Grand Rounds.  Hoag Memorial Hospital.  Newport Beach,  CA.  April 7, 2005.  </w:t>
      </w:r>
    </w:p>
    <w:p w14:paraId="66ED667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C81894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Systemic Chemotherapy in Breast Cancer:  Update From SABCS</w:t>
      </w:r>
      <w:r w:rsidRPr="00E422BD">
        <w:t>.  Oncology Best Practices 2005  (CME program by Baylor University).  Las Vegas, NV.  April 7, 2005.</w:t>
      </w:r>
    </w:p>
    <w:p w14:paraId="507B2CC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072721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Metastatic Breast Cancer.</w:t>
      </w:r>
      <w:r w:rsidRPr="00E422BD">
        <w:t xml:space="preserve">  Current Status and New Developments in the Diagnosis and Treatment of Breast Cancer Symposium.  City of Hope Medical Center, Duarte, CA.  April 30, 2005.</w:t>
      </w:r>
    </w:p>
    <w:p w14:paraId="618EB57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AD568E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Skeletal Complications Across the Cancer Continuum</w:t>
      </w:r>
      <w:r w:rsidRPr="00E422BD">
        <w:t xml:space="preserve"> CME Lecture.  Salt Lake City, UT.  May 11, 2005.</w:t>
      </w:r>
    </w:p>
    <w:p w14:paraId="282666B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43F83E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Skeletal Complications Across the Cancer Continuum</w:t>
      </w:r>
      <w:r w:rsidRPr="00E422BD">
        <w:t xml:space="preserve"> CME Lecture.  Las Vegas, NV.  May 18, 2005.</w:t>
      </w:r>
    </w:p>
    <w:p w14:paraId="73B3ED5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8A4F3D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Hormonal Therapy for Breast Cancer</w:t>
      </w:r>
      <w:r w:rsidRPr="00E422BD">
        <w:t>.  NOCR Challenging Cases in Breast Cancer.  Phoenix,  AZ.  June 4, 2005.</w:t>
      </w:r>
    </w:p>
    <w:p w14:paraId="4B2AE1F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72B5AF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Systemic Chemotherapy and Hormonal Therapy for Breast Cancer:  Update from ASCO.</w:t>
      </w:r>
      <w:r w:rsidRPr="00E422BD">
        <w:t xml:space="preserve">  Oncology Best Practices CME Symposium from Physicians’ Education Resource.  Portland, OR.  June 15, 2005.  </w:t>
      </w:r>
    </w:p>
    <w:p w14:paraId="654D328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D97865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Systemic Chemotherapy and Hormonal Therapy for Breast Cancer:  Update from ASCO.</w:t>
      </w:r>
      <w:r w:rsidRPr="00E422BD">
        <w:t xml:space="preserve">  Oncology Best Practices CME Symposium from Physicians’ Education Resource.  San Diego, CA.  June 22, 2005. </w:t>
      </w:r>
    </w:p>
    <w:p w14:paraId="1909544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5F3FD9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Adjuvant Hormonal Therapy in Breast Cancer.</w:t>
      </w:r>
      <w:r w:rsidRPr="00E422BD">
        <w:t xml:space="preserve">  NOCR Oncology Highlights CME Symposium.  Hollywood, FL.  June 25, 2005.</w:t>
      </w:r>
    </w:p>
    <w:p w14:paraId="4C55629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2B47D6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Skeletal Complications Across the Cancer Continuum CME lecture.</w:t>
      </w:r>
      <w:r w:rsidRPr="00E422BD">
        <w:t xml:space="preserve">  New Brunswick, NJ.  June 29, 2005.</w:t>
      </w:r>
    </w:p>
    <w:p w14:paraId="613A6DA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98E0FE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Metastatic Breast Cancer – The Role of Abraxane</w:t>
      </w:r>
      <w:r w:rsidRPr="00E422BD">
        <w:t xml:space="preserve">.  </w:t>
      </w:r>
      <w:proofErr w:type="spellStart"/>
      <w:r w:rsidRPr="00E422BD">
        <w:t>Abraxis</w:t>
      </w:r>
      <w:proofErr w:type="spellEnd"/>
      <w:r w:rsidRPr="00E422BD">
        <w:t xml:space="preserve"> Oncology Expert Roundtable.  Santa Ana, CA.  July 6, 2005.</w:t>
      </w:r>
    </w:p>
    <w:p w14:paraId="7A04755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81690C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Adjuvant Hormonal Therapy in Breast Cancer.</w:t>
      </w:r>
      <w:r w:rsidRPr="00E422BD">
        <w:t xml:space="preserve">  NOCR Oncology Highlights CME Symposium.  San Francisco, CA.  July 9, 2005.</w:t>
      </w:r>
    </w:p>
    <w:p w14:paraId="34BDEE9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577538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Current Management of Breast Cancer</w:t>
      </w:r>
      <w:r w:rsidRPr="00E422BD">
        <w:t>.  Irvine Regional Hospital and Medical Center CME Educational Conference.  Irvine, CA.  July 13, 2005.</w:t>
      </w:r>
    </w:p>
    <w:p w14:paraId="7DCC23C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B84887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Metastatic Breast Cancer – The Role of Abraxane</w:t>
      </w:r>
      <w:r w:rsidRPr="00E422BD">
        <w:t xml:space="preserve">.  </w:t>
      </w:r>
      <w:proofErr w:type="spellStart"/>
      <w:r w:rsidRPr="00E422BD">
        <w:t>Abraxis</w:t>
      </w:r>
      <w:proofErr w:type="spellEnd"/>
      <w:r w:rsidRPr="00E422BD">
        <w:t xml:space="preserve"> Oncology Expert Roundtable CME Conference.  Sacramento, CA.  July 13, 2005.</w:t>
      </w:r>
    </w:p>
    <w:p w14:paraId="46751A7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5855F7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Chemotherapy – When to be Aggressive and When to be Cautious</w:t>
      </w:r>
      <w:r w:rsidRPr="00E422BD">
        <w:t>.  Reality Oncology:  Your Most Challenging Cases in Breast Cancer NOCR CME meeting.  Portland, OR.  July 16, 2005.</w:t>
      </w:r>
    </w:p>
    <w:p w14:paraId="38ACF57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E525CE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Metastatic Breast Cancer – Controversies in Chemotherapy and Biologic Agents.</w:t>
      </w:r>
      <w:r w:rsidRPr="00E422BD">
        <w:t xml:space="preserve"> Reality Oncology:  Your Most Challenging Cases in Breast Cancer NOCR CME meeting.  Portland, OR.  July 16, 2005.</w:t>
      </w:r>
    </w:p>
    <w:p w14:paraId="18C3E9D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EEF56C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ASCO Highlights.  Updates on Hormone Therapy for Breast Cancer.</w:t>
      </w:r>
      <w:r w:rsidRPr="00E422BD">
        <w:t xml:space="preserve">  NOCR CME meeting.  New York, NY.  July 23, 2005.</w:t>
      </w:r>
    </w:p>
    <w:p w14:paraId="2EE07FB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59123A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Hormone Therapy for Breast Cancer.</w:t>
      </w:r>
      <w:r w:rsidRPr="00E422BD">
        <w:t xml:space="preserve">  Cancer Care Oncology Lecture.  Torrance, CA.  July 27, 2005.</w:t>
      </w:r>
    </w:p>
    <w:p w14:paraId="5C121ED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E357E6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HER-2 Amplified Breast Cancer.</w:t>
      </w:r>
      <w:r w:rsidRPr="00E422BD">
        <w:t xml:space="preserve">  Community Oncology Lecture.  Pasadena, CA.  August 3, 2005.</w:t>
      </w:r>
    </w:p>
    <w:p w14:paraId="253F625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BACF93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Challenging Cases in Breast Cancer.</w:t>
      </w:r>
      <w:r w:rsidRPr="00E422BD">
        <w:t xml:space="preserve">  NOCR Emerging Data Conference.  Las Vegas, NV.  August 13, 2005.</w:t>
      </w:r>
    </w:p>
    <w:p w14:paraId="05E1FA7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95188C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Chemotherapy – When to be Aggressive and When to be Cautious</w:t>
      </w:r>
      <w:r w:rsidRPr="00E422BD">
        <w:t>.  Reality Oncology:  Your Most Challenging Cases in Breast Cancer NOCR CME meeting.  Memphis, TN.  August 20, 2005.</w:t>
      </w:r>
    </w:p>
    <w:p w14:paraId="57F84DC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BCD645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Skeletal Complications Across the Cancer Continuum CME Lecture.  </w:t>
      </w:r>
      <w:r w:rsidRPr="00E422BD">
        <w:t>Anaheim, CA.  August 30, 2005.</w:t>
      </w:r>
    </w:p>
    <w:p w14:paraId="418F90F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BB9E7B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Skeletal Complications Across the Cancer Continuum CME lecture.</w:t>
      </w:r>
      <w:r w:rsidRPr="00E422BD">
        <w:t xml:space="preserve">  Seattle, WA.  August 31, 2005.</w:t>
      </w:r>
    </w:p>
    <w:p w14:paraId="65FA4A7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E0796E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Advanced Breast Cancer – The Role of Chemotherapy in ER/PR/HER-2 Negative Breast Cancer.</w:t>
      </w:r>
      <w:r w:rsidRPr="00E422BD">
        <w:t xml:space="preserve">  NOCR Challenging Cases in Geriatric Oncology.  New York, NY.  September 10, 2005.</w:t>
      </w:r>
    </w:p>
    <w:p w14:paraId="1435672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FC2017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Role of Hormone Therapy in Postmenopausal Women</w:t>
      </w:r>
      <w:r w:rsidRPr="00E422BD">
        <w:t>.  NOCR Challenging Cases in Breast Cancer.  Las Vegas, NV.  September 17, 2005.</w:t>
      </w:r>
    </w:p>
    <w:p w14:paraId="30BF90C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0219B2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Therapy for Breast Cancer</w:t>
      </w:r>
      <w:r w:rsidRPr="00E422BD">
        <w:t xml:space="preserve">.  Doctor’s Hospital Medical Center Oncology Symposium.  Monterey, CA.  September 18, 2005 </w:t>
      </w:r>
    </w:p>
    <w:p w14:paraId="644ADD5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71B5F0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Management of HER2-Positive Metastatic Breast Cancer:  The Role of Herceptin.</w:t>
      </w:r>
      <w:r w:rsidRPr="00E422BD">
        <w:t xml:space="preserve">  Community Oncology Forum.  Fresno, CA.  September 21, 2005.</w:t>
      </w:r>
    </w:p>
    <w:p w14:paraId="601A51E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CC434F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Great Debates in Breast Cancer.</w:t>
      </w:r>
      <w:r w:rsidRPr="00E422BD">
        <w:t xml:space="preserve">  An American School of Oncology CME meeting.  Lake Tahoe, NV.  October 28-29, 2005.</w:t>
      </w:r>
    </w:p>
    <w:p w14:paraId="3E31278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EC6FFB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proofErr w:type="spellStart"/>
      <w:r w:rsidRPr="00E422BD">
        <w:rPr>
          <w:u w:val="single"/>
        </w:rPr>
        <w:t>Abraxis</w:t>
      </w:r>
      <w:proofErr w:type="spellEnd"/>
      <w:r w:rsidRPr="00E422BD">
        <w:rPr>
          <w:u w:val="single"/>
        </w:rPr>
        <w:t xml:space="preserve"> Oncology Expert Roundtable</w:t>
      </w:r>
      <w:r w:rsidRPr="00E422BD">
        <w:t>. Ventura Oncology Forum.  Ventura, CA.  November 10, 2005.</w:t>
      </w:r>
    </w:p>
    <w:p w14:paraId="334C47B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067779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Therapy of Metastatic Breast Cancer</w:t>
      </w:r>
      <w:r w:rsidRPr="00E422BD">
        <w:t>.  Challenging Cases in Oncology.  An NMCR CME lecture series.  Hollywood, FL.  November 12, 2005.</w:t>
      </w:r>
    </w:p>
    <w:p w14:paraId="6C62D1D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618E89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Metastatic Breast Cancer.</w:t>
      </w:r>
      <w:r w:rsidRPr="00E422BD">
        <w:t xml:space="preserve">  Tumor Grand Rounds.  Good Samaritan Hospital.  Los Angeles, CA.  December 12, 2005.</w:t>
      </w:r>
    </w:p>
    <w:p w14:paraId="24A0C23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646FF5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Breast Cancer.</w:t>
      </w:r>
      <w:r w:rsidRPr="00E422BD">
        <w:t xml:space="preserve">  Glendale Adventist Medical Center Grand Rounds.  Glendale, CA.  December 14, 2005.</w:t>
      </w:r>
    </w:p>
    <w:p w14:paraId="2CBE53C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CA16C8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Management of HER-2 Positive Metastatic Breast Cancer:  The Role of Herceptin.</w:t>
      </w:r>
      <w:r w:rsidRPr="00E422BD">
        <w:t xml:space="preserve">  Santa Monica Oncology Physicians groups.  Santa Monica, CA.  December 14, 2005.</w:t>
      </w:r>
    </w:p>
    <w:p w14:paraId="77CCA84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16122C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Management of HER-2 Positive Metastatic Breast Cancer:  The Role of Herceptin.</w:t>
      </w:r>
      <w:r w:rsidRPr="00E422BD">
        <w:t xml:space="preserve">  Harbor UCLA Medical Center Tumor Symposium.  Torrance, CA.  December 15, 2005.</w:t>
      </w:r>
    </w:p>
    <w:p w14:paraId="067F3A5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9ED77C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The Evolving Role of HER2-Targeted Therapies in Breast Cancer.</w:t>
      </w:r>
      <w:r w:rsidRPr="00E422BD">
        <w:t xml:space="preserve">  Cancer Center of Santa Barbara Grand Rounds.  Santa Barbara, CA.  January 3, 2006.</w:t>
      </w:r>
    </w:p>
    <w:p w14:paraId="06196C7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862D0E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 xml:space="preserve">Management Strategies for Hormone-Receptor Positive Breast Cancer in the Adjuvant Setting.  </w:t>
      </w:r>
      <w:r w:rsidRPr="00E422BD">
        <w:t>A CME program sponsored by the Annenberg Center for Health Sciences.  Omaha</w:t>
      </w:r>
      <w:r w:rsidR="00805BDB" w:rsidRPr="00E422BD">
        <w:t>, NE</w:t>
      </w:r>
      <w:r w:rsidRPr="00E422BD">
        <w:t>.  January 11, 2006.</w:t>
      </w:r>
    </w:p>
    <w:p w14:paraId="21F5B05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97B0C2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08E8C3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Endocrine Therapy of Breast Cancer.</w:t>
      </w:r>
      <w:r w:rsidRPr="00E422BD">
        <w:t xml:space="preserve">  San Antonio Breast Cancer Symposium Highlights Meeting.  The American School of Oncology CME Meeting.  Philadelphia</w:t>
      </w:r>
      <w:r w:rsidR="00805BDB" w:rsidRPr="00E422BD">
        <w:t>, PA</w:t>
      </w:r>
      <w:r w:rsidRPr="00E422BD">
        <w:t>.  January 21, 2006.</w:t>
      </w:r>
    </w:p>
    <w:p w14:paraId="67A4DA9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A63965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Management of </w:t>
      </w:r>
      <w:proofErr w:type="gramStart"/>
      <w:r w:rsidRPr="00E422BD">
        <w:rPr>
          <w:u w:val="single"/>
        </w:rPr>
        <w:t>Pre</w:t>
      </w:r>
      <w:proofErr w:type="gramEnd"/>
      <w:r w:rsidRPr="00E422BD">
        <w:rPr>
          <w:u w:val="single"/>
        </w:rPr>
        <w:t xml:space="preserve"> and Post-Menopausal, Hormone Receptor Positive Breast Cancer</w:t>
      </w:r>
      <w:r w:rsidRPr="00E422BD">
        <w:t>.  Cancer 2006 preferred Treatment and Management Options.  Hoag Cancer Center CME Meeting.  Huntington Beach, CA.  January 27, 2006.</w:t>
      </w:r>
    </w:p>
    <w:p w14:paraId="198AA71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73945B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Endocrine Therapy of Breast Cancer.</w:t>
      </w:r>
      <w:r w:rsidRPr="00E422BD">
        <w:t xml:space="preserve">  San Antonio Breast Cancer Symposium Highlights Meeting.  The American School of Oncology CME Meeting.  Ft. Lauderdale, FL.  January 28, 2006.</w:t>
      </w:r>
    </w:p>
    <w:p w14:paraId="6B34834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89E0AB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Endocrine Therapy of Breast Cancer.</w:t>
      </w:r>
      <w:r w:rsidRPr="00E422BD">
        <w:t xml:space="preserve">  San Antonio Breast Cancer Symposium Highlights Meeting.  The American School of Oncology CME Meeting.  San Francisco, CA.  February 11, 2006.</w:t>
      </w:r>
    </w:p>
    <w:p w14:paraId="420D33E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F8C9AE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 xml:space="preserve">Primary Prophylaxis and Treatment of Chemotherapy Induced Neutropenia.  </w:t>
      </w:r>
      <w:r w:rsidRPr="00E422BD">
        <w:t>An International Oncology Network San Antonio Breast Review.  Las Vegas, Nevada.  February 12, 2006.</w:t>
      </w:r>
    </w:p>
    <w:p w14:paraId="201E768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BB66CF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Endocrine Therapies:  A 2006 Perspective.</w:t>
      </w:r>
      <w:r w:rsidRPr="00E422BD">
        <w:t xml:space="preserve">  Oncology Best Practices 2006. Physicians Education Resource CME Conference.  Chicago, IL.  February 15, 2006.  </w:t>
      </w:r>
    </w:p>
    <w:p w14:paraId="307E271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72AEEA3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Hormonal Therapy of Breast Cancer 2006:  Making Sense of it All</w:t>
      </w:r>
      <w:r w:rsidRPr="00E422BD">
        <w:t>.  Clinical Hematology and Oncology.  Scripps Cancer Center’s 26</w:t>
      </w:r>
      <w:r w:rsidRPr="00E422BD">
        <w:rPr>
          <w:vertAlign w:val="superscript"/>
        </w:rPr>
        <w:t>th</w:t>
      </w:r>
      <w:r w:rsidRPr="00E422BD">
        <w:t xml:space="preserve"> Annual Conference.  San Diego, CA.  February 20, 2006.</w:t>
      </w:r>
    </w:p>
    <w:p w14:paraId="3B5BE45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F52FB6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Targeted Agents and Emerging Chemotherapy Drugs for Metastatic Breast Cancer</w:t>
      </w:r>
      <w:r w:rsidRPr="00E422BD">
        <w:t xml:space="preserve">. Oncology Best Practices 2006. Physicians Education Resource CME Conference.  Portland, OR.  February 22, 2006.  </w:t>
      </w:r>
    </w:p>
    <w:p w14:paraId="3D8266B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4EAA85D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Treatment of Triple-negative Metastatic Breast Cancer.</w:t>
      </w:r>
      <w:r w:rsidRPr="00E422BD">
        <w:t xml:space="preserve">  NOCR Challenging Cases in Breast Cancer Symposium.  Chicago, IL.  February 25, 2006.</w:t>
      </w:r>
    </w:p>
    <w:p w14:paraId="7EDC83E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CBC509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proofErr w:type="gramStart"/>
      <w:r w:rsidRPr="00E422BD">
        <w:rPr>
          <w:u w:val="single"/>
        </w:rPr>
        <w:lastRenderedPageBreak/>
        <w:t>Early Stage</w:t>
      </w:r>
      <w:proofErr w:type="gramEnd"/>
      <w:r w:rsidRPr="00E422BD">
        <w:rPr>
          <w:u w:val="single"/>
        </w:rPr>
        <w:t xml:space="preserve"> Breast Cancer Treatment Decision Making.</w:t>
      </w:r>
      <w:r w:rsidRPr="00E422BD">
        <w:t xml:space="preserve">  California Hematology Oncology Medical Group Educational Roundtable.  Brentwood, CA.  March 9, 2006.</w:t>
      </w:r>
    </w:p>
    <w:p w14:paraId="0F6C827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0D56EA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Endocrine Therapies:  A 2006 Perspective.</w:t>
      </w:r>
      <w:r w:rsidRPr="00E422BD">
        <w:t xml:space="preserve"> Oncology Best Practices 2006. Physicians Education Resource CME Conference.  San Francisco, CA  March 15, 2006.</w:t>
      </w:r>
    </w:p>
    <w:p w14:paraId="27023C8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BD8F4A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Systemic Treatment of Metastatic Breast Cancer</w:t>
      </w:r>
      <w:r w:rsidRPr="00E422BD">
        <w:t>.  NOCR Challenging Cases in Oncology Symposium.  San Diego, CA.  April 1, 2006.</w:t>
      </w:r>
    </w:p>
    <w:p w14:paraId="6D2EEDA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C5F2B7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Integrating Novel Therapeutic Approaches into the Treatment of Breast Cancer.</w:t>
      </w:r>
      <w:r w:rsidRPr="00E422BD">
        <w:t xml:space="preserve">  Educational Concepts CME Conference.  Seattle, WA.  April 19, 2006.</w:t>
      </w:r>
    </w:p>
    <w:p w14:paraId="2A12E59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1FFCE7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Therapy for Invasive Breast Cancer.</w:t>
      </w:r>
      <w:r w:rsidRPr="00E422BD">
        <w:t xml:space="preserve">  Have We Made Advances in the Prevention, Diagnosis, and Treatment of Breast and Ovarian Cancers?  City of Hope National Medical Center CME Symposium.  Duarte, CA.  April 22, 2006.</w:t>
      </w:r>
    </w:p>
    <w:p w14:paraId="3DA1876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8D5174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Therapy for Colorectal Cancer in the USA.</w:t>
      </w:r>
      <w:r w:rsidRPr="00E422BD">
        <w:t xml:space="preserve">  </w:t>
      </w:r>
      <w:proofErr w:type="gramStart"/>
      <w:r w:rsidRPr="00E422BD">
        <w:t>Chinese-American</w:t>
      </w:r>
      <w:proofErr w:type="gramEnd"/>
      <w:r w:rsidRPr="00E422BD">
        <w:t xml:space="preserve"> Surgical Oncology Week 2006 Symposium.  School of Oncology Peking University.  Beijing, China.  May 9, 2006.</w:t>
      </w:r>
    </w:p>
    <w:p w14:paraId="21EB890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3F4202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Therapy for Breast Cancer in the USA</w:t>
      </w:r>
      <w:r w:rsidRPr="00E422BD">
        <w:t xml:space="preserve">. </w:t>
      </w:r>
      <w:proofErr w:type="gramStart"/>
      <w:r w:rsidRPr="00E422BD">
        <w:t>Chinese-American</w:t>
      </w:r>
      <w:proofErr w:type="gramEnd"/>
      <w:r w:rsidRPr="00E422BD">
        <w:t xml:space="preserve"> Surgical Oncology Week 2006 Symposium.  School of Oncology Peking University.  Beijing, China.  May 9, 2006.</w:t>
      </w:r>
    </w:p>
    <w:p w14:paraId="2782D09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087EDF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Updates in Targeted Therapies for HER2-Positive Breast Cancer.</w:t>
      </w:r>
      <w:r w:rsidRPr="00E422BD">
        <w:t xml:space="preserve">  Hollywood Presbyterian Medical Center Medical Education Conference.  Los Angeles, CA.  May 24, 2006.</w:t>
      </w:r>
    </w:p>
    <w:p w14:paraId="59C10BC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DED8C1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Advances in Biologic Therapies and Novel Agents for Breast Cancer</w:t>
      </w:r>
      <w:r w:rsidRPr="00E422BD">
        <w:t>.  Emerging Trends in Oncology: Updates from 2006 AACR and ASCO meetings.  Physicians Educational Resource Group CME Meeting.  San Francisco, CA.  June 10, 2006.</w:t>
      </w:r>
    </w:p>
    <w:p w14:paraId="7D24FE9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F46C5D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Advanced Breast Cancer – The Role of Chemotherapy in ER/PR/HER-2 Negative Breast Cancer.</w:t>
      </w:r>
      <w:r w:rsidRPr="00E422BD">
        <w:t xml:space="preserve">  NOCR Challenging Cases in Breast Cancer.  San Francisco, CA. June 17, 2006.</w:t>
      </w:r>
    </w:p>
    <w:p w14:paraId="29206F6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C5E489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Hormone Therapy for Postmenopausal Women with Early-Stage Hormone Receptor-Positive Breast Cancer</w:t>
      </w:r>
      <w:r w:rsidRPr="00E422BD">
        <w:t>.  Oncology Nursing Society Educational CME Forum.  Las Vegas, NV.  June 21, 2006.</w:t>
      </w:r>
    </w:p>
    <w:p w14:paraId="2812921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B7BEED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Chemotherapy and Novel Targeted Agents in Metastatic Breast Cancer</w:t>
      </w:r>
      <w:r w:rsidRPr="00E422BD">
        <w:t>.  Oncology Best Practices CME Meeting.  Phoenix, AZ.  July 26, 2006.</w:t>
      </w:r>
    </w:p>
    <w:p w14:paraId="0C85E66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07E4B77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ASCO Highlights 2006</w:t>
      </w:r>
      <w:r w:rsidRPr="00E422BD">
        <w:t>.  American School of Oncology NOCR Highlights.  Chicago, IL.  July 29, 2006.</w:t>
      </w:r>
    </w:p>
    <w:p w14:paraId="6C60077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B0BE80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ASCO Highlights 2006</w:t>
      </w:r>
      <w:r w:rsidRPr="00E422BD">
        <w:t>.  American School of Oncology NOCR Highlights.  Detroit, MI.  August 5, 2006.</w:t>
      </w:r>
    </w:p>
    <w:p w14:paraId="52D229F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3A1C4F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ASCO Highlights 2006</w:t>
      </w:r>
      <w:r w:rsidRPr="00E422BD">
        <w:t>.  American School of Oncology NOCR Highlights.  New York, New York.  August 12, 2006.</w:t>
      </w:r>
    </w:p>
    <w:p w14:paraId="500F4EA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649BC6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HER2-Targeted Therapy in the Treatment of Metastatic Breast Cancer</w:t>
      </w:r>
      <w:r w:rsidRPr="00E422BD">
        <w:t xml:space="preserve">.  Genentech </w:t>
      </w:r>
      <w:proofErr w:type="spellStart"/>
      <w:r w:rsidRPr="00E422BD">
        <w:t>BioOncology</w:t>
      </w:r>
      <w:proofErr w:type="spellEnd"/>
      <w:r w:rsidRPr="00E422BD">
        <w:t xml:space="preserve"> Community Lecture.  Modesto, CA.  August 16, 2006.</w:t>
      </w:r>
    </w:p>
    <w:p w14:paraId="05CDA3C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D117DA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HER2-Targeted Therapy in the Treatment of Metastatic Breast Cancer.</w:t>
      </w:r>
      <w:r w:rsidRPr="00E422BD">
        <w:t xml:space="preserve">  Genentech </w:t>
      </w:r>
      <w:proofErr w:type="spellStart"/>
      <w:r w:rsidRPr="00E422BD">
        <w:t>BioOncology</w:t>
      </w:r>
      <w:proofErr w:type="spellEnd"/>
      <w:r w:rsidRPr="00E422BD">
        <w:t xml:space="preserve"> Community Lecture.  Stockton, CA, August 17, 2006.</w:t>
      </w:r>
    </w:p>
    <w:p w14:paraId="630D965A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B4DE71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HER2-Targeted Therapy in the Treatment of Metastatic Breast Cancer.</w:t>
      </w:r>
      <w:r w:rsidRPr="00E422BD">
        <w:t xml:space="preserve">  Genentech </w:t>
      </w:r>
      <w:proofErr w:type="spellStart"/>
      <w:r w:rsidRPr="00E422BD">
        <w:t>BioOncology</w:t>
      </w:r>
      <w:proofErr w:type="spellEnd"/>
      <w:r w:rsidRPr="00E422BD">
        <w:t xml:space="preserve"> Community Lecture.  San Jose, CA.  August 17, 2006.</w:t>
      </w:r>
    </w:p>
    <w:p w14:paraId="16A83D5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F47265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HER2-Targeted Therapy in the Treatment of Metastatic Breast Cancer.</w:t>
      </w:r>
      <w:r w:rsidRPr="00E422BD">
        <w:t xml:space="preserve">  Genentech </w:t>
      </w:r>
      <w:proofErr w:type="spellStart"/>
      <w:r w:rsidRPr="00E422BD">
        <w:t>BioOncology</w:t>
      </w:r>
      <w:proofErr w:type="spellEnd"/>
      <w:r w:rsidRPr="00E422BD">
        <w:t xml:space="preserve"> Community Lecture.  Soquel, CA.  August 18, 2006.</w:t>
      </w:r>
    </w:p>
    <w:p w14:paraId="77961C8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4D2950E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Angiogenesis and VEGF Inhibitors in Breast Cancer.</w:t>
      </w:r>
      <w:r w:rsidRPr="00E422BD">
        <w:t xml:space="preserve">  Panama Oncology Society Symposium.  Panama City, Panama.  September 2, 2006.</w:t>
      </w:r>
    </w:p>
    <w:p w14:paraId="2DAD24B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6661FC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Endocrine Treatment in Breast Cancer; New Perspectives.</w:t>
      </w:r>
      <w:r w:rsidRPr="00E422BD">
        <w:t xml:space="preserve">  Cyprus Oncology Associate Symposium.  Nicosia, Cyprus.  September 7, 2006.</w:t>
      </w:r>
    </w:p>
    <w:p w14:paraId="76DED27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D3CF4A6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Chemotherapy and Novel Targeted Agents in Metastatic Breast Cancer</w:t>
      </w:r>
      <w:r w:rsidRPr="00E422BD">
        <w:t>.  Oncology Best Practices CME Meeting.  Anaheim, CA. September 28, 2006.</w:t>
      </w:r>
    </w:p>
    <w:p w14:paraId="068260D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2C9FE7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Managing Special Populations with Breast Cancer: Pregnant patients, Geriatric Patients, Patients with Co-Morbidities.</w:t>
      </w:r>
      <w:r w:rsidRPr="00E422BD">
        <w:t xml:space="preserve">  Reality Oncology – Advances in Solid Tumors.  Rocky Mountain Oncology Society Fall Membership Meeting.  Denver, CO.  September 30, 2006.</w:t>
      </w:r>
    </w:p>
    <w:p w14:paraId="2A33ACF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B8041A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Managing the Primary Tumor in Patients Presenting with Stage IV Breast Cancer</w:t>
      </w:r>
      <w:r w:rsidRPr="00E422BD">
        <w:t>. Reality Oncology – Advances in Solid Tumors.  Rocky Mountain Oncology Society Fall Membership Meeting.  Denver, CO.  September 30, 2006.</w:t>
      </w:r>
    </w:p>
    <w:p w14:paraId="2262573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1B7B1E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HER2-Targeted Therapy in the Treatment of Breast Cancer.</w:t>
      </w:r>
      <w:r w:rsidRPr="00E422BD">
        <w:t xml:space="preserve">  Genentech Integrated Education Program.  San Diego, CA.  October 4, 2006.</w:t>
      </w:r>
    </w:p>
    <w:p w14:paraId="6F304F6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B63A2A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New and Emerging Therapeutic Options in Breast Cancer Therapy.</w:t>
      </w:r>
      <w:r w:rsidRPr="00E422BD">
        <w:t xml:space="preserve">  Interactive Network for Continuing Education Symposium.  Chicago, IL.  October 7, 2006.</w:t>
      </w:r>
    </w:p>
    <w:p w14:paraId="2864826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2EC05D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Managing Special Populations with Breast Cancer: Pregnant Patients, Geriatric Patients, and Patients with Multiple Comorbidities.</w:t>
      </w:r>
      <w:r w:rsidRPr="00E422BD">
        <w:t xml:space="preserve">  Georgia Society of Clinical Oncology Meeting.  Atlanta, GA.  November 5, 2006.</w:t>
      </w:r>
    </w:p>
    <w:p w14:paraId="23A98B3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A4F4D1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BIG 1-98 and Distant DFS – A Surrogate Marker for Overall Survival.</w:t>
      </w:r>
      <w:r w:rsidRPr="00E422BD">
        <w:t xml:space="preserve">  Nordic Oncology Society.  San Antonio Breast Cancer Symposium meeting.  San Antonio, TX.  December 16, 2006.</w:t>
      </w:r>
    </w:p>
    <w:p w14:paraId="0F4E6D5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EC461B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Managing HER2-Positive Breast Cancer from Early to Metastatic Disease:  Advances and Future Directions.</w:t>
      </w:r>
      <w:r w:rsidRPr="00E422BD">
        <w:t xml:space="preserve">  Tumor Board. Glendale Adventist Medical Center.  Glendale, CA.  January 10, 2007.</w:t>
      </w:r>
    </w:p>
    <w:p w14:paraId="5EE67B0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B0AC6E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San Antonio Breast Cancer Symposium Highlights.  Update on Breast Cancer Prevention.</w:t>
      </w:r>
      <w:r w:rsidRPr="00E422BD">
        <w:t xml:space="preserve">  American School of Oncology CME Symposium.  New York, NY.  January 19, 2007.</w:t>
      </w:r>
    </w:p>
    <w:p w14:paraId="777DACC9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B5A9A8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Hormonal Therapy of Breast Cancer.</w:t>
      </w:r>
      <w:r w:rsidRPr="00E422BD">
        <w:t xml:space="preserve">  2007 Hematology/Oncology Kaiser Permanente Symposium.  Los Angeles, CA.  January 26, 2007.</w:t>
      </w:r>
    </w:p>
    <w:p w14:paraId="4DE7CCB1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0A4885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San Antonio Breast Cancer Symposium Highlights.  Update on Neoadjuvant Chemotherapy for Breast Cancer.</w:t>
      </w:r>
      <w:r w:rsidRPr="00E422BD">
        <w:t xml:space="preserve">  American School of Oncology CME Symposium.  San Francisco, CA.  January 27, 2007.</w:t>
      </w:r>
    </w:p>
    <w:p w14:paraId="530FCDA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0520552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Overview of Abraxane in Breast Cancer.</w:t>
      </w:r>
      <w:r w:rsidRPr="00E422BD">
        <w:t xml:space="preserve">  Orange County Community Oncology Forum.  Santa Ana, CA.  January 30, 2007.</w:t>
      </w:r>
    </w:p>
    <w:p w14:paraId="05A2D95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379453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San Antonio Breast Cancer Symposium Highlights.  Update on Breast Cancer Prevention.</w:t>
      </w:r>
      <w:r w:rsidRPr="00E422BD">
        <w:t xml:space="preserve">  American School of Oncology CME Symposium.  New York, NY.  February 3, 2007.</w:t>
      </w:r>
    </w:p>
    <w:p w14:paraId="6E61EC1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DAAC0F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San Antonio Breast Cancer Symposium Highlights.  Update on Breast Cancer Prevention and Endocrine Therapy.</w:t>
      </w:r>
      <w:r w:rsidRPr="00E422BD">
        <w:t xml:space="preserve">  American School of Oncology CME Symposium.  Chicago, IL.  February 10, 2007.</w:t>
      </w:r>
    </w:p>
    <w:p w14:paraId="5AB892D3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5E5881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Controversies Surrounding the Optimal Use of Chemotherapy in Breast Cancer.</w:t>
      </w:r>
      <w:r w:rsidRPr="00E422BD">
        <w:t xml:space="preserve">  John C. Lincoln Health Network Hospital Tumor Conference.  Phoenix, AZ.  February 14, 2007.</w:t>
      </w:r>
    </w:p>
    <w:p w14:paraId="01A383C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9020DA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Longmire Lectureship:  Invasive Lobular Cancer:  A Different Disease.</w:t>
      </w:r>
      <w:r w:rsidRPr="00E422BD">
        <w:t xml:space="preserve">  Scripps Cancer Center’s 27</w:t>
      </w:r>
      <w:r w:rsidRPr="00E422BD">
        <w:rPr>
          <w:vertAlign w:val="superscript"/>
        </w:rPr>
        <w:t>th</w:t>
      </w:r>
      <w:r w:rsidRPr="00E422BD">
        <w:t xml:space="preserve"> Annual Conference: Clinical Hematology &amp; Oncology 2007.  La Jolla, CA.  February 20, 2007.</w:t>
      </w:r>
    </w:p>
    <w:p w14:paraId="5ED3972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65A17A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Aromatase Inhibitor Therapy for Postmenopausal Patients with Early Breast Cancer.</w:t>
      </w:r>
      <w:r w:rsidRPr="00E422BD">
        <w:t xml:space="preserve">  Advances in Early Breast Cancer: Effective Treatment and Management of Postmenopausal Patients CME Symposium.  24</w:t>
      </w:r>
      <w:r w:rsidRPr="00E422BD">
        <w:rPr>
          <w:vertAlign w:val="superscript"/>
        </w:rPr>
        <w:t>th</w:t>
      </w:r>
      <w:r w:rsidRPr="00E422BD">
        <w:t xml:space="preserve"> Annual Miami Breast Cancer Conference.  Miami, FL.  February 22, 2007.</w:t>
      </w:r>
    </w:p>
    <w:p w14:paraId="794AE1E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8C9FCA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Hormonal Therapies for Breast Cancer in the Neoadjuvant and Adjuvant Settings</w:t>
      </w:r>
      <w:r w:rsidRPr="00E422BD">
        <w:t>.  Review and Interpretations of the 2006 SABCS Indiana School of Medicine CME Meeting.  Huntington Beach, CA.  February 24, 2007.</w:t>
      </w:r>
    </w:p>
    <w:p w14:paraId="07EEEF3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45AA75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Breast Cancer Biology and Chemoprevention.</w:t>
      </w:r>
      <w:r w:rsidRPr="00E422BD">
        <w:t xml:space="preserve">  Review and Interpretations of the 2006 SABCS Indiana School of Medicine CME Meeting.  Huntington Beach, CA.  February 24, 2007.</w:t>
      </w:r>
    </w:p>
    <w:p w14:paraId="54D31A42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1A34BD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Update on HER2-Targeted Therapies and Other Novel Biologic Agents.</w:t>
      </w:r>
      <w:r w:rsidRPr="00E422BD">
        <w:t xml:space="preserve">  Oncology Best Practices 2007 Physicians’ Education Resource CME Meeting.</w:t>
      </w:r>
    </w:p>
    <w:p w14:paraId="30A1463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t>Pasadena, CA.  March 6, 2007.</w:t>
      </w:r>
    </w:p>
    <w:p w14:paraId="3610181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2789E8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Herceptin for the Adjuvant Treatment of HER2-Positive Node-Positive Breast Cancer.</w:t>
      </w:r>
      <w:r w:rsidRPr="00E422BD">
        <w:t xml:space="preserve">  Sacramento Community Oncology Forum.  Sacramento</w:t>
      </w:r>
      <w:r w:rsidR="00805BDB" w:rsidRPr="00E422BD">
        <w:t>, CA</w:t>
      </w:r>
      <w:r w:rsidRPr="00E422BD">
        <w:t>.  March 7, 2007.</w:t>
      </w:r>
    </w:p>
    <w:p w14:paraId="0866135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4F007480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Herceptin for the Adjuvant Treatment of HER2-Positive Node-Positive Breast Cancer.</w:t>
      </w:r>
      <w:r w:rsidRPr="00E422BD">
        <w:t xml:space="preserve">  San Gabriel Valley Community Oncology Forum. Pasadena</w:t>
      </w:r>
      <w:r w:rsidR="00805BDB" w:rsidRPr="00E422BD">
        <w:t>, CA</w:t>
      </w:r>
      <w:r w:rsidRPr="00E422BD">
        <w:t>.  March 8, 2007.</w:t>
      </w:r>
    </w:p>
    <w:p w14:paraId="5F823D6C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227B39C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Addressing the Risk of Early and Late Recurrence in Breast Cancer.</w:t>
      </w:r>
      <w:r w:rsidRPr="00E422BD">
        <w:t xml:space="preserve">  Letrozole International Leaders Review Meeting.  Zurich, Switzerland.  March 13, 2007.</w:t>
      </w:r>
    </w:p>
    <w:p w14:paraId="6C64E740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6087F8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Systemic Treatment of Metastatic Breast Cancer</w:t>
      </w:r>
      <w:r w:rsidRPr="00E422BD">
        <w:t>.  NMCR Challenging Cases in Breast Cancer Meeting.  Chicago, IL.  April 14, 2007.</w:t>
      </w:r>
    </w:p>
    <w:p w14:paraId="3F1152DB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6A47C4B" w14:textId="0DCEE8FC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Chemotherapy-related bone loss.</w:t>
      </w:r>
      <w:r w:rsidRPr="00E422BD">
        <w:t xml:space="preserve">  Management of Chemotherapy-Related Complications: A Case-Based Approach to the Management o</w:t>
      </w:r>
      <w:r w:rsidR="00A21A9E">
        <w:t>f</w:t>
      </w:r>
      <w:r w:rsidRPr="00E422BD">
        <w:t xml:space="preserve"> Mucositis, Hematologic Sequelae, and Chemotherapy Related Bone Loss.  </w:t>
      </w:r>
      <w:proofErr w:type="spellStart"/>
      <w:r w:rsidRPr="00E422BD">
        <w:t>Imedex</w:t>
      </w:r>
      <w:proofErr w:type="spellEnd"/>
      <w:r w:rsidRPr="00E422BD">
        <w:t xml:space="preserve"> CME community oncology forum.  Santa Monica, CA.  April 17, 2007.</w:t>
      </w:r>
    </w:p>
    <w:p w14:paraId="3F410FD4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3E0915E7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Examining New Adjuvant Therapy in Early Breast Cancer.</w:t>
      </w:r>
      <w:r w:rsidRPr="00E422BD">
        <w:t xml:space="preserve">  Medical Education Resources CME Community Oncology Forum.  Redondo Beach, CA.  April 18, 2007.</w:t>
      </w:r>
    </w:p>
    <w:p w14:paraId="7D9A093E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96196EC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An Update in the Treatment of HER-2-positive Metastatic Breast Cancer.</w:t>
      </w:r>
      <w:r w:rsidRPr="00E422BD">
        <w:t xml:space="preserve">  Advanced Communicate and Education community oncology forum.  Pasadena, CA.  May 9, 2007.</w:t>
      </w:r>
    </w:p>
    <w:p w14:paraId="4FE797E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02BB4D4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Systemic Treatment of Metastatic Breast Cancer.</w:t>
      </w:r>
      <w:r w:rsidRPr="00E422BD">
        <w:t xml:space="preserve">  NMCR Challenging Cases in Breast Cancer Meeting.  Miami, Fl.  May 12, 2007.</w:t>
      </w:r>
    </w:p>
    <w:p w14:paraId="6690D796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5DAB8F2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Aromatase Inhibitors and Bone Loss:  Putting Risks in Perspective.</w:t>
      </w:r>
      <w:r w:rsidRPr="00E422BD">
        <w:t xml:space="preserve">  Aromatase Inhibitors and Bisphosphonates:  Improving Long-Term Breast Cancer and Bone Health Outcomes.  A CME Certified Symposium.  Chicago, IL.  June 1, 2007.</w:t>
      </w:r>
    </w:p>
    <w:p w14:paraId="19A0A198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4263FB71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Program Director Time and Resources for Success.</w:t>
      </w:r>
      <w:r w:rsidRPr="00E422BD">
        <w:t xml:space="preserve">  American Society of Clinical Oncology Training Program Director’s Special Session.  ASCO 2007 Annual Meeting.  Chicago, IL  June 3, 2007.</w:t>
      </w:r>
    </w:p>
    <w:p w14:paraId="10B1F2D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15BF202B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An Update in the Treatment of HER-2-positive Metastatic Breast Cancer.</w:t>
      </w:r>
      <w:r w:rsidRPr="00E422BD">
        <w:t xml:space="preserve">  Advanced Communicate and Education community oncology forum.  Costa Mesa, CA.  June 7, 2007.</w:t>
      </w:r>
    </w:p>
    <w:p w14:paraId="6041CC3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  <w:rPr>
          <w:u w:val="single"/>
        </w:rPr>
      </w:pPr>
    </w:p>
    <w:p w14:paraId="57443578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Oncology for the Breast Imager</w:t>
      </w:r>
      <w:r w:rsidRPr="00E422BD">
        <w:t>.  32</w:t>
      </w:r>
      <w:r w:rsidRPr="00E422BD">
        <w:rPr>
          <w:vertAlign w:val="superscript"/>
        </w:rPr>
        <w:t>nd</w:t>
      </w:r>
      <w:r w:rsidRPr="00E422BD">
        <w:t xml:space="preserve"> Annual Spring Conference on Ultrasound and Breast Imaging.  Los Angeles Radiologic Society CME meeting.  Los Angeles, CA.  June 10, 2007.</w:t>
      </w:r>
    </w:p>
    <w:p w14:paraId="6EC40E1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25E6059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Chemotherapy for HER-2 (+) Breast Cancer</w:t>
      </w:r>
      <w:r w:rsidRPr="00E422BD">
        <w:t>.  Challenging Cases in Geriatric Oncology NMCR Meeting.  Las Vegas, NV.  June 30, 2007.</w:t>
      </w:r>
    </w:p>
    <w:p w14:paraId="29A3333D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4F17D34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An Update in the Treatment of HER2-positive Metastatic Breast Cancer</w:t>
      </w:r>
      <w:r w:rsidRPr="00E422BD">
        <w:t>.  An Advanced Communication and Education Symposium.  Tustin, CA.  July 11, 2007.</w:t>
      </w:r>
    </w:p>
    <w:p w14:paraId="6F5D301F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650BF565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Herceptin for the Adjuvant Treatment of HER2-Positive Node-Positive Breast Cancer</w:t>
      </w:r>
      <w:r w:rsidRPr="00E422BD">
        <w:t>.  Tennessee Oncology Educational Symposium.  Franklin, TN.  July 12, 2007.</w:t>
      </w:r>
    </w:p>
    <w:p w14:paraId="16D1FF55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113D18FA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Adjuvant Chemotherapy for HER-2 (+) Disease and Systemic Therapy for Relapsed Breast Cancer.</w:t>
      </w:r>
      <w:r w:rsidRPr="00E422BD">
        <w:t xml:space="preserve">  NMCR Challenging Cases in Breast Cancer Symposium.  Las Vegas, NV.  July 14, 2007.</w:t>
      </w:r>
    </w:p>
    <w:p w14:paraId="6FF3F20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7C98F41F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Hormone Therapy for Early and Advanced Breast Cancer</w:t>
      </w:r>
      <w:r w:rsidRPr="00E422BD">
        <w:t>.  Community Oncology Forum.  Pomona, CA.  July 18, 2007.</w:t>
      </w:r>
    </w:p>
    <w:p w14:paraId="12DA3397" w14:textId="77777777" w:rsidR="00F37CCF" w:rsidRPr="00E422BD" w:rsidRDefault="00F37CCF" w:rsidP="004762A8">
      <w:pPr>
        <w:pStyle w:val="Header"/>
        <w:tabs>
          <w:tab w:val="clear" w:pos="4320"/>
          <w:tab w:val="clear" w:pos="8640"/>
          <w:tab w:val="num" w:pos="1440"/>
        </w:tabs>
        <w:ind w:left="1440" w:hanging="1080"/>
      </w:pPr>
    </w:p>
    <w:p w14:paraId="57F9D1BD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t>Advances in Adjuvant Hormonal Treatment of Breast Cancer.</w:t>
      </w:r>
      <w:r w:rsidRPr="00E422BD">
        <w:t xml:space="preserve">  1</w:t>
      </w:r>
      <w:r w:rsidRPr="00E422BD">
        <w:rPr>
          <w:vertAlign w:val="superscript"/>
        </w:rPr>
        <w:t>ST</w:t>
      </w:r>
      <w:r w:rsidRPr="00E422BD">
        <w:t xml:space="preserve"> Annual Asif A. Chaudhry, MD Lectureship.  Cleveland Clinic Fairview Hospital.  Cleveland, OH.  September 10, 2007.</w:t>
      </w:r>
    </w:p>
    <w:p w14:paraId="25F02E1B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A25919C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t xml:space="preserve">Breast Health Global Initiative.  The Global Summit on International Breast Health Care – Implementation.  </w:t>
      </w:r>
      <w:r w:rsidRPr="00E422BD">
        <w:rPr>
          <w:u w:val="single"/>
        </w:rPr>
        <w:t>Panelist – Early Detection Panel.</w:t>
      </w:r>
      <w:r w:rsidRPr="00E422BD">
        <w:t xml:space="preserve">  Budapest, Hungary.  October 1-4, 2007.</w:t>
      </w:r>
    </w:p>
    <w:p w14:paraId="5E4FD24E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3743E2DD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 xml:space="preserve">Update on Adjuvant Therapy for </w:t>
      </w:r>
      <w:r w:rsidR="00805BDB" w:rsidRPr="00E422BD">
        <w:rPr>
          <w:u w:val="single"/>
        </w:rPr>
        <w:t>Breast Cancer</w:t>
      </w:r>
      <w:r w:rsidRPr="00E422BD">
        <w:t>.  Santa Barbara Cancer Center Tumor Conference.  October 17, 2007.</w:t>
      </w:r>
    </w:p>
    <w:p w14:paraId="4262FAAC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A376FC6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Adjuvant Therapy for Early Breast Cancer</w:t>
      </w:r>
      <w:r w:rsidRPr="00E422BD">
        <w:t>.  Presbyterian Community Hospital Tumor Conference.  Whittier, CA.  October 30, 2007.</w:t>
      </w:r>
    </w:p>
    <w:p w14:paraId="6BC7F038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705786C2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Adjuvant Therapy for Early Breast Cancer</w:t>
      </w:r>
      <w:r w:rsidRPr="00E422BD">
        <w:t>.  Arcadia Methodist Tumor Conference.  Arcadia, CA.  November 1, 2007.</w:t>
      </w:r>
    </w:p>
    <w:p w14:paraId="68D9A866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11E4EDD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Update in the Treatment of Metastatic Breast Cancer</w:t>
      </w:r>
      <w:r w:rsidRPr="00E422BD">
        <w:t>.  Orange County Community Oncology Forum.  Santa Ana, CA.  November 7, 2007.</w:t>
      </w:r>
    </w:p>
    <w:p w14:paraId="02C426CA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3A10D732" w14:textId="2B9AF16A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 xml:space="preserve">Advances in Breast Cancer </w:t>
      </w:r>
      <w:r w:rsidR="00A21A9E" w:rsidRPr="00E422BD">
        <w:rPr>
          <w:u w:val="single"/>
        </w:rPr>
        <w:t>from</w:t>
      </w:r>
      <w:r w:rsidRPr="00E422BD">
        <w:rPr>
          <w:u w:val="single"/>
        </w:rPr>
        <w:t xml:space="preserve"> a Global Perspective</w:t>
      </w:r>
      <w:r w:rsidRPr="00E422BD">
        <w:t>.  California Cancer Registrars’ Association 34</w:t>
      </w:r>
      <w:r w:rsidRPr="00E422BD">
        <w:rPr>
          <w:vertAlign w:val="superscript"/>
        </w:rPr>
        <w:t>th</w:t>
      </w:r>
      <w:r w:rsidRPr="00E422BD">
        <w:t xml:space="preserve"> Annual Meeting.  Pasadena, CA.  November 8, 2007.</w:t>
      </w:r>
    </w:p>
    <w:p w14:paraId="331C66E7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3A46CF4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Examining New Adjuvant Therapy Data in Early Breast Cancer</w:t>
      </w:r>
      <w:r w:rsidRPr="00E422BD">
        <w:t>.  South Bay Community Oncology Forum.  Seal Beach, CA.  November 8, 2007.</w:t>
      </w:r>
    </w:p>
    <w:p w14:paraId="35F4BFF5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974E263" w14:textId="77777777" w:rsidR="00F37CCF" w:rsidRPr="00E422BD" w:rsidRDefault="00F37CCF" w:rsidP="004762A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left="1440" w:hanging="1080"/>
      </w:pPr>
      <w:r w:rsidRPr="00E422BD">
        <w:rPr>
          <w:u w:val="single"/>
        </w:rPr>
        <w:lastRenderedPageBreak/>
        <w:t>Systemic Treatment of Metastatic Breast Cancer.</w:t>
      </w:r>
      <w:r w:rsidRPr="00E422BD">
        <w:t xml:space="preserve">  NMCR Challenging Cases in Breast Cancer Meeting.  San Francisco, CA.  November 10, 2007.</w:t>
      </w:r>
    </w:p>
    <w:p w14:paraId="641DB546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2C018F1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Examining New Adjuvant Therapy Data in Early Breast Cancer</w:t>
      </w:r>
      <w:r w:rsidRPr="00E422BD">
        <w:t>. Glendale Memorial Hospital Tumor Conference.  Glendale, CA.  December 3, 2007.</w:t>
      </w:r>
    </w:p>
    <w:p w14:paraId="7E89BF92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5874512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Update in the Treatment of Metastatic Breast Cancer</w:t>
      </w:r>
      <w:r w:rsidRPr="00E422BD">
        <w:t>.  Phoenix and Scottsdale Community Oncology Forum.  Scottsdale, AZ.  December 5, 2007.</w:t>
      </w:r>
    </w:p>
    <w:p w14:paraId="31716EEC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7B93417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Adjuvant Chemotherapy:  From Receptors to Regimens to Real Patients.  Case presentation.</w:t>
      </w:r>
      <w:r w:rsidRPr="00E422BD">
        <w:t xml:space="preserve">  San Antonio Breast Cancer Symposium CME meeting.  San Antonio, TX.  December 14, 2007.</w:t>
      </w:r>
    </w:p>
    <w:p w14:paraId="471046D3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5679D8C7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Evolving Chemotherapies and Hormonal Therapies for Metastatic Breast Cancer.</w:t>
      </w:r>
      <w:r w:rsidRPr="00E422BD">
        <w:t xml:space="preserve">   Current Trends in Breast Cancer.  Updates from the 2007 San Antonio Breast Cancer Symposium.  A Physicians’ Education Resource CME Conference.  Arlington, VA.  January 12, 2008.</w:t>
      </w:r>
    </w:p>
    <w:p w14:paraId="1B7E391D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  <w:rPr>
          <w:u w:val="single"/>
        </w:rPr>
      </w:pPr>
    </w:p>
    <w:p w14:paraId="5461D9D0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Breast Cancer Update</w:t>
      </w:r>
      <w:r w:rsidRPr="00E422BD">
        <w:t>.  Internal Medicine Core Curriculum Lecture.  Los Angeles County/USC Medical Center.  Los Angeles, CA.  January 15, 2008.</w:t>
      </w:r>
    </w:p>
    <w:p w14:paraId="48EDD6F4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75C3909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Breast Cancer Prognostic and Predictive Indicators</w:t>
      </w:r>
      <w:r w:rsidRPr="00E422BD">
        <w:t>.  An American School of Oncology Breast Cancer Highlights CME series.  Santa Monica, CA.  January 26, 2008.</w:t>
      </w:r>
    </w:p>
    <w:p w14:paraId="58050BC6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54A18E49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Breast Cancer Prognostic and Predictive Indicators</w:t>
      </w:r>
      <w:r w:rsidRPr="00E422BD">
        <w:t>.  An American School of Oncology Breast Cancer Highlights CME series.  New York, N.Y.  February 9, 2008.</w:t>
      </w:r>
    </w:p>
    <w:p w14:paraId="54DC5AD0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2494C4AA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Adjuvant Therapy for Early Breast Cancer.</w:t>
      </w:r>
      <w:r w:rsidRPr="00E422BD">
        <w:t xml:space="preserve">  Santa Barbara Oncology Medical Group Tumor Conference.  Santa Barbara, CA.  February 13, 2008.</w:t>
      </w:r>
    </w:p>
    <w:p w14:paraId="7A498532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7187CE64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Treatment Options for Early and Advanced Breast Cancer</w:t>
      </w:r>
      <w:r w:rsidRPr="00E422BD">
        <w:t>.  Oncology Tumor Conference.  Kaiser Permanente Panorama City.  Panorama City, CA.  February 14, 2008.</w:t>
      </w:r>
    </w:p>
    <w:p w14:paraId="0205BCA8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312322EB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lastRenderedPageBreak/>
        <w:t>Breast Cancer Prevention and Diagnostics</w:t>
      </w:r>
      <w:r w:rsidRPr="00E422BD">
        <w:t>.  An American School of Oncology Breast Cancer Highlights CME series.  Chicago, IL  February 16, 2008.</w:t>
      </w:r>
    </w:p>
    <w:p w14:paraId="2BFF5975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7E179DF0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Advances in the Adjuvant Treatment of Early Breast Cancer</w:t>
      </w:r>
      <w:r w:rsidRPr="00E422BD">
        <w:t>.  Scripps Cancer Center’s 28</w:t>
      </w:r>
      <w:r w:rsidRPr="00E422BD">
        <w:rPr>
          <w:vertAlign w:val="superscript"/>
        </w:rPr>
        <w:t>th</w:t>
      </w:r>
      <w:r w:rsidRPr="00E422BD">
        <w:t xml:space="preserve"> Annual Conference: Clinical Hematology and Oncology.  San Diego, CA.  February 18, 2008.</w:t>
      </w:r>
    </w:p>
    <w:p w14:paraId="6B13087B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5439401B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Breast Cancer Prognostic and Predictive Indicators.  A SABCS Update.</w:t>
      </w:r>
      <w:r w:rsidRPr="00E422BD">
        <w:t xml:space="preserve">  Orange County Oncology community conference.  Costa Mesa, CA.  February 18, 2008.</w:t>
      </w:r>
    </w:p>
    <w:p w14:paraId="335D3B87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1AC17D37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Advances in the Therapy of Metastatic Breast Cancer.</w:t>
      </w:r>
      <w:r w:rsidRPr="00E422BD">
        <w:t xml:space="preserve">  University of Oklahoma Post-San Antonio Breast Conference.  Oklahoma City, OK.  February 21, 2008.</w:t>
      </w:r>
    </w:p>
    <w:p w14:paraId="0BED7249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2F46230D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Update on Hormone Therapy for Breast Cancer.</w:t>
      </w:r>
      <w:r w:rsidRPr="00E422BD">
        <w:t xml:space="preserve">  Swedish Hospital Cancer Center Breast Cancer Conference.  Seattle, WA.  March 5, 2008.</w:t>
      </w:r>
    </w:p>
    <w:p w14:paraId="30BB7CF8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23B6085E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Update on Hormone Therapy for Breast Cancer.</w:t>
      </w:r>
      <w:r w:rsidRPr="00E422BD">
        <w:t xml:space="preserve">  Puget Sound Cancer Center Tumor Conference.  Seattle, WA.  March 5, 2008.</w:t>
      </w:r>
    </w:p>
    <w:p w14:paraId="196BC290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5613BB91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4E0F9ECA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Evolving Chemotherapies and Hormonal Therapies for Metastatic Breast Cancer.</w:t>
      </w:r>
      <w:r w:rsidRPr="00E422BD">
        <w:t xml:space="preserve">   Current Trends in Breast Cancer.  Updates from the 2007 San Antonio Breast Cancer Symposium.  A Physicians’ Education Resource CME Conference.  Minneapolis, MN.  March 8, 2008.</w:t>
      </w:r>
    </w:p>
    <w:p w14:paraId="484B818D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13B5D3B8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Update on Metastatic Breast Cancer.</w:t>
      </w:r>
      <w:r w:rsidRPr="00E422BD">
        <w:t xml:space="preserve">  Mt. Diablo Hospital Cancer Conference.  Concord, CA.  March 19, 2008.</w:t>
      </w:r>
    </w:p>
    <w:p w14:paraId="4187F6FC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181B03C8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Update on Metastatic Breast Cancer.</w:t>
      </w:r>
      <w:r w:rsidRPr="00E422BD">
        <w:t xml:space="preserve">  Stanford University Community Cancer Conference.  Palo Alto, CA.  March 19, 2008.</w:t>
      </w:r>
    </w:p>
    <w:p w14:paraId="5F6CC827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B47585B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Breast Cancer Management: Updates, Advances, and New Options.</w:t>
      </w:r>
      <w:r w:rsidRPr="00E422BD">
        <w:t xml:space="preserve">  Educational Concepts Group CME meeting.  Santa Ana, CA.  March 20, 2008.</w:t>
      </w:r>
    </w:p>
    <w:p w14:paraId="2B15933F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75BE98D9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Targeting HER-2 Positive Breast Cancer.</w:t>
      </w:r>
      <w:r w:rsidRPr="00E422BD">
        <w:t xml:space="preserve">  San Jose Oncology Group Community Meeting.  San Jose, CA.  April 2, 2008.</w:t>
      </w:r>
    </w:p>
    <w:p w14:paraId="2BFAA92E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4A39165D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Targeting HER-2 Positive Breast Cancer.</w:t>
      </w:r>
      <w:r w:rsidRPr="00E422BD">
        <w:t xml:space="preserve">  Central California Oncology Forum.  Pismo Beach, CA.  April 7, 2008.</w:t>
      </w:r>
    </w:p>
    <w:p w14:paraId="0B1BC0A9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42BAC2D3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Debates in the Treatment of HER2+ Metastatic Breast Cancer – A Case Based Discussion</w:t>
      </w:r>
      <w:r w:rsidRPr="00E422BD">
        <w:t>.  Inland Empire Oncology Forum.  Ontario, CA.  April 9, 2008.</w:t>
      </w:r>
    </w:p>
    <w:p w14:paraId="11D0F1AC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17D3FED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Current Debates in the Treatment of HER2+ Metastatic Breast Cancer.</w:t>
      </w:r>
      <w:r w:rsidRPr="00E422BD">
        <w:t xml:space="preserve">  </w:t>
      </w:r>
      <w:proofErr w:type="spellStart"/>
      <w:r w:rsidRPr="00E422BD">
        <w:t>NorthBay</w:t>
      </w:r>
      <w:proofErr w:type="spellEnd"/>
      <w:r w:rsidRPr="00E422BD">
        <w:t xml:space="preserve"> Cancer Center, Fairfield Breast Conference.  Fairfield, CA.  April 16, 2008.</w:t>
      </w:r>
    </w:p>
    <w:p w14:paraId="3AE56B02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E46F5D6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Current Debates in the Treatment of HER2+ Metastatic Breast Cancer.</w:t>
      </w:r>
      <w:r w:rsidRPr="00E422BD">
        <w:t xml:space="preserve">  Alta Bates Comprehensive Cancer Center, Providence </w:t>
      </w:r>
      <w:r w:rsidR="00805BDB" w:rsidRPr="00E422BD">
        <w:t>Pavilion</w:t>
      </w:r>
      <w:r w:rsidRPr="00E422BD">
        <w:t xml:space="preserve"> Family Resource Center Breast Conference.  Oakland, CA.  April 16, 2008.</w:t>
      </w:r>
    </w:p>
    <w:p w14:paraId="5351B881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1201BB0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Current Debates in the Treatment of HER2+ Metastatic Breast Cancer.</w:t>
      </w:r>
      <w:r w:rsidRPr="00E422BD">
        <w:t xml:space="preserve">  CCE-Redwood Regional Group.  Santa Rosa, CA.  April 16, 2008. </w:t>
      </w:r>
    </w:p>
    <w:p w14:paraId="47D2D4DA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7E3C8596" w14:textId="64F5169B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Breast Cancer Management Updates, Advances, and New Options</w:t>
      </w:r>
      <w:r w:rsidRPr="00E422BD">
        <w:t xml:space="preserve">.  Southern California Society of Health System Pharmacists Annual meeting.  Beverly Hills, CA.  May </w:t>
      </w:r>
      <w:r w:rsidR="00A21A9E" w:rsidRPr="00E422BD">
        <w:t>3,</w:t>
      </w:r>
      <w:r w:rsidRPr="00E422BD">
        <w:t xml:space="preserve"> 2008.</w:t>
      </w:r>
    </w:p>
    <w:p w14:paraId="72DDC15A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404F8F42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Controversies in Adjuvant Hormonal Therapy</w:t>
      </w:r>
      <w:r w:rsidRPr="00E422BD">
        <w:t>.  Anchorage, Alaska Oncology Symposium.  Anchorage, AK.  May 14, 2008.</w:t>
      </w:r>
    </w:p>
    <w:p w14:paraId="4737B0AA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3E8153DB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Updates in Management of Breast Cancer.</w:t>
      </w:r>
      <w:r w:rsidRPr="00E422BD">
        <w:t xml:space="preserve">  Alaska Providence Hospital Tumor Conference.  Anchorage, AK.  May 15, 2008.</w:t>
      </w:r>
    </w:p>
    <w:p w14:paraId="027ADA32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3E115747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Advances in the Therapy of Metastatic Breast Cancer</w:t>
      </w:r>
      <w:r w:rsidRPr="00E422BD">
        <w:t>.  Tacoma Community Oncology Forum.  Tacoma, WA.  May 20, 2008.</w:t>
      </w:r>
    </w:p>
    <w:p w14:paraId="3A4E1197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005B3AE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Breast Cancer.  A Post ASCO 2008 Update</w:t>
      </w:r>
      <w:r w:rsidRPr="00E422BD">
        <w:t>.   North Shore Long Island Jewish Health System Annual Post-ASCO Symposium.  Roslyn, NY.  June 12, 2008.</w:t>
      </w:r>
    </w:p>
    <w:p w14:paraId="55CB14A5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AE3D023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Controversies in Adjuvant Hormonal Therapy.</w:t>
      </w:r>
      <w:r w:rsidRPr="00E422BD">
        <w:t xml:space="preserve">  Loma Linda University Grand Rounds.  Loma Linda, CA.  June 13, 2008.</w:t>
      </w:r>
    </w:p>
    <w:p w14:paraId="40B4B285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F31700E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E422BD">
        <w:rPr>
          <w:u w:val="single"/>
        </w:rPr>
        <w:t>Controversies in Adjuvant Hormonal Therapy and ASCO 2008 Update</w:t>
      </w:r>
      <w:r w:rsidRPr="00E422BD">
        <w:t>.  Orange County Tumor Conference.  Costa Mesa, CA.  June 26, 2008.</w:t>
      </w:r>
    </w:p>
    <w:p w14:paraId="56A4BDD3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913217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Advances in the </w:t>
      </w:r>
      <w:r w:rsidR="00F337DF" w:rsidRPr="00C31C5E">
        <w:rPr>
          <w:u w:val="single"/>
        </w:rPr>
        <w:t>a</w:t>
      </w:r>
      <w:r w:rsidRPr="00C31C5E">
        <w:rPr>
          <w:u w:val="single"/>
        </w:rPr>
        <w:t xml:space="preserve">djuvant </w:t>
      </w:r>
      <w:r w:rsidR="00F337DF" w:rsidRPr="00C31C5E">
        <w:rPr>
          <w:u w:val="single"/>
        </w:rPr>
        <w:t>t</w:t>
      </w:r>
      <w:r w:rsidRPr="00C31C5E">
        <w:rPr>
          <w:u w:val="single"/>
        </w:rPr>
        <w:t xml:space="preserve">reatment of </w:t>
      </w:r>
      <w:r w:rsidR="00F337DF" w:rsidRPr="00C31C5E">
        <w:rPr>
          <w:u w:val="single"/>
        </w:rPr>
        <w:t>e</w:t>
      </w:r>
      <w:r w:rsidRPr="00C31C5E">
        <w:rPr>
          <w:u w:val="single"/>
        </w:rPr>
        <w:t xml:space="preserve">arly </w:t>
      </w:r>
      <w:r w:rsidR="00F337DF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F337DF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Hollywood Presbyterian Medical Center Grand Rounds</w:t>
      </w:r>
      <w:r w:rsidR="00F337DF" w:rsidRPr="00E422BD">
        <w:t>,</w:t>
      </w:r>
      <w:r w:rsidRPr="00E422BD">
        <w:t xml:space="preserve"> Hollywood, CA</w:t>
      </w:r>
      <w:r w:rsidR="00F337DF" w:rsidRPr="00E422BD">
        <w:t>,</w:t>
      </w:r>
      <w:r w:rsidRPr="00E422BD">
        <w:t xml:space="preserve"> </w:t>
      </w:r>
      <w:r w:rsidR="00D06FC2" w:rsidRPr="00E422BD">
        <w:t>7/9/</w:t>
      </w:r>
      <w:r w:rsidRPr="00E422BD">
        <w:t>2008.</w:t>
      </w:r>
    </w:p>
    <w:p w14:paraId="3DF8B072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895DEC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lastRenderedPageBreak/>
        <w:t xml:space="preserve">Targeted </w:t>
      </w:r>
      <w:r w:rsidR="00F337DF" w:rsidRPr="00C31C5E">
        <w:rPr>
          <w:u w:val="single"/>
        </w:rPr>
        <w:t>t</w:t>
      </w:r>
      <w:r w:rsidRPr="00C31C5E">
        <w:rPr>
          <w:u w:val="single"/>
        </w:rPr>
        <w:t xml:space="preserve">herapy for </w:t>
      </w:r>
      <w:r w:rsidR="00F337DF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F337DF" w:rsidRPr="00C31C5E">
        <w:rPr>
          <w:u w:val="single"/>
        </w:rPr>
        <w:t>c</w:t>
      </w:r>
      <w:r w:rsidRPr="00C31C5E">
        <w:rPr>
          <w:u w:val="single"/>
        </w:rPr>
        <w:t xml:space="preserve">ancer:  </w:t>
      </w:r>
      <w:r w:rsidR="00805BDB" w:rsidRPr="00C31C5E">
        <w:rPr>
          <w:u w:val="single"/>
        </w:rPr>
        <w:t>Avastin</w:t>
      </w:r>
      <w:r w:rsidRPr="00C31C5E">
        <w:rPr>
          <w:u w:val="single"/>
        </w:rPr>
        <w:t xml:space="preserve"> and </w:t>
      </w:r>
      <w:r w:rsidR="00805BDB" w:rsidRPr="00C31C5E">
        <w:rPr>
          <w:u w:val="single"/>
        </w:rPr>
        <w:t>Herceptin</w:t>
      </w:r>
      <w:r w:rsidRPr="00C31C5E">
        <w:rPr>
          <w:u w:val="single"/>
        </w:rPr>
        <w:t>.</w:t>
      </w:r>
      <w:r w:rsidRPr="00E422BD">
        <w:t xml:space="preserve">  Los Angeles Oncology Forum</w:t>
      </w:r>
      <w:r w:rsidR="00F337DF" w:rsidRPr="00E422BD">
        <w:t>,</w:t>
      </w:r>
      <w:r w:rsidRPr="00E422BD">
        <w:t xml:space="preserve"> Los Angeles, CA</w:t>
      </w:r>
      <w:r w:rsidR="00F337DF" w:rsidRPr="00E422BD">
        <w:t>,</w:t>
      </w:r>
      <w:r w:rsidR="00D06FC2" w:rsidRPr="00E422BD">
        <w:t xml:space="preserve"> 7/23/</w:t>
      </w:r>
      <w:r w:rsidRPr="00E422BD">
        <w:t>2008.</w:t>
      </w:r>
    </w:p>
    <w:p w14:paraId="7891530F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7A2C5890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Adjuvant </w:t>
      </w:r>
      <w:r w:rsidR="00F337DF" w:rsidRPr="00C31C5E">
        <w:rPr>
          <w:u w:val="single"/>
        </w:rPr>
        <w:t>t</w:t>
      </w:r>
      <w:r w:rsidRPr="00C31C5E">
        <w:rPr>
          <w:u w:val="single"/>
        </w:rPr>
        <w:t xml:space="preserve">herapy for </w:t>
      </w:r>
      <w:r w:rsidR="00F337DF" w:rsidRPr="00C31C5E">
        <w:rPr>
          <w:u w:val="single"/>
        </w:rPr>
        <w:t>e</w:t>
      </w:r>
      <w:r w:rsidRPr="00C31C5E">
        <w:rPr>
          <w:u w:val="single"/>
        </w:rPr>
        <w:t xml:space="preserve">arly </w:t>
      </w:r>
      <w:r w:rsidR="00F337DF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F337DF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Internists, Oncologists Tumor Forum</w:t>
      </w:r>
      <w:r w:rsidR="00F337DF" w:rsidRPr="00E422BD">
        <w:t>,</w:t>
      </w:r>
      <w:r w:rsidRPr="00E422BD">
        <w:t xml:space="preserve"> Phoenix, AZ</w:t>
      </w:r>
      <w:r w:rsidR="00F337DF" w:rsidRPr="00E422BD">
        <w:t>,</w:t>
      </w:r>
      <w:r w:rsidRPr="00E422BD">
        <w:t xml:space="preserve"> </w:t>
      </w:r>
      <w:r w:rsidR="00D06FC2" w:rsidRPr="00E422BD">
        <w:t>9/</w:t>
      </w:r>
      <w:r w:rsidRPr="00E422BD">
        <w:t>1</w:t>
      </w:r>
      <w:r w:rsidR="00D06FC2" w:rsidRPr="00E422BD">
        <w:t>0/</w:t>
      </w:r>
      <w:r w:rsidRPr="00E422BD">
        <w:t>2008.</w:t>
      </w:r>
    </w:p>
    <w:p w14:paraId="124E7EBB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8608D7E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Understanding the </w:t>
      </w:r>
      <w:r w:rsidR="00F337DF" w:rsidRPr="00C31C5E">
        <w:rPr>
          <w:u w:val="single"/>
        </w:rPr>
        <w:t>t</w:t>
      </w:r>
      <w:r w:rsidRPr="00C31C5E">
        <w:rPr>
          <w:u w:val="single"/>
        </w:rPr>
        <w:t xml:space="preserve">reatment </w:t>
      </w:r>
      <w:r w:rsidR="00F337DF" w:rsidRPr="00C31C5E">
        <w:rPr>
          <w:u w:val="single"/>
        </w:rPr>
        <w:t>p</w:t>
      </w:r>
      <w:r w:rsidRPr="00C31C5E">
        <w:rPr>
          <w:u w:val="single"/>
        </w:rPr>
        <w:t xml:space="preserve">aradigm in </w:t>
      </w:r>
      <w:r w:rsidR="00F337DF" w:rsidRPr="00C31C5E">
        <w:rPr>
          <w:u w:val="single"/>
        </w:rPr>
        <w:t>p</w:t>
      </w:r>
      <w:r w:rsidRPr="00C31C5E">
        <w:rPr>
          <w:u w:val="single"/>
        </w:rPr>
        <w:t xml:space="preserve">ostmenopausal </w:t>
      </w:r>
      <w:r w:rsidR="00F337DF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F337DF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Southwest Hematology Oncology Tumor Forum</w:t>
      </w:r>
      <w:r w:rsidR="00F337DF" w:rsidRPr="00E422BD">
        <w:t>,</w:t>
      </w:r>
      <w:r w:rsidRPr="00E422BD">
        <w:t xml:space="preserve"> Scottsdale, AZ</w:t>
      </w:r>
      <w:r w:rsidR="00F337DF" w:rsidRPr="00E422BD">
        <w:t>,</w:t>
      </w:r>
      <w:r w:rsidRPr="00E422BD">
        <w:t xml:space="preserve"> </w:t>
      </w:r>
      <w:r w:rsidR="00D06FC2" w:rsidRPr="00E422BD">
        <w:t>9/10/</w:t>
      </w:r>
      <w:r w:rsidRPr="00E422BD">
        <w:t>2008.</w:t>
      </w:r>
    </w:p>
    <w:p w14:paraId="5B211880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1FB5DEC3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Evolving </w:t>
      </w:r>
      <w:r w:rsidR="00F337DF" w:rsidRPr="00C31C5E">
        <w:rPr>
          <w:u w:val="single"/>
        </w:rPr>
        <w:t>s</w:t>
      </w:r>
      <w:r w:rsidRPr="00C31C5E">
        <w:rPr>
          <w:u w:val="single"/>
        </w:rPr>
        <w:t xml:space="preserve">trategies in </w:t>
      </w:r>
      <w:r w:rsidR="00F337DF" w:rsidRPr="00C31C5E">
        <w:rPr>
          <w:u w:val="single"/>
        </w:rPr>
        <w:t>m</w:t>
      </w:r>
      <w:r w:rsidRPr="00C31C5E">
        <w:rPr>
          <w:u w:val="single"/>
        </w:rPr>
        <w:t xml:space="preserve">etastatic </w:t>
      </w:r>
      <w:r w:rsidR="00F337DF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F337DF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UCSF Community Oncology Forum</w:t>
      </w:r>
      <w:r w:rsidR="00F337DF" w:rsidRPr="00E422BD">
        <w:t>,</w:t>
      </w:r>
      <w:r w:rsidRPr="00E422BD">
        <w:t xml:space="preserve"> INCE CME </w:t>
      </w:r>
      <w:r w:rsidR="00D06FC2" w:rsidRPr="00E422BD">
        <w:t>M</w:t>
      </w:r>
      <w:r w:rsidRPr="00E422BD">
        <w:t>eeting</w:t>
      </w:r>
      <w:r w:rsidR="00F337DF" w:rsidRPr="00E422BD">
        <w:t>,</w:t>
      </w:r>
      <w:r w:rsidRPr="00E422BD">
        <w:t xml:space="preserve"> San Francisco, CA</w:t>
      </w:r>
      <w:r w:rsidR="00F337DF" w:rsidRPr="00E422BD">
        <w:t>,</w:t>
      </w:r>
      <w:r w:rsidRPr="00E422BD">
        <w:t xml:space="preserve"> </w:t>
      </w:r>
      <w:r w:rsidR="00D06FC2" w:rsidRPr="00E422BD">
        <w:t>9/</w:t>
      </w:r>
      <w:r w:rsidRPr="00E422BD">
        <w:t>17</w:t>
      </w:r>
      <w:r w:rsidR="00D06FC2" w:rsidRPr="00E422BD">
        <w:t>/</w:t>
      </w:r>
      <w:r w:rsidRPr="00E422BD">
        <w:t>2008.</w:t>
      </w:r>
    </w:p>
    <w:p w14:paraId="1F2FA6C6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21DBBCC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Monitoring and </w:t>
      </w:r>
      <w:r w:rsidR="00D06FC2" w:rsidRPr="00C31C5E">
        <w:rPr>
          <w:u w:val="single"/>
        </w:rPr>
        <w:t>m</w:t>
      </w:r>
      <w:r w:rsidRPr="00C31C5E">
        <w:rPr>
          <w:u w:val="single"/>
        </w:rPr>
        <w:t xml:space="preserve">anaging the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 xml:space="preserve">ardiotoxicity of </w:t>
      </w:r>
      <w:r w:rsidR="00D06FC2" w:rsidRPr="00C31C5E">
        <w:rPr>
          <w:u w:val="single"/>
        </w:rPr>
        <w:t>s</w:t>
      </w:r>
      <w:r w:rsidRPr="00C31C5E">
        <w:rPr>
          <w:u w:val="single"/>
        </w:rPr>
        <w:t xml:space="preserve">ystemic </w:t>
      </w:r>
      <w:r w:rsidR="00D06FC2" w:rsidRPr="00C31C5E">
        <w:rPr>
          <w:u w:val="single"/>
        </w:rPr>
        <w:t>t</w:t>
      </w:r>
      <w:r w:rsidRPr="00C31C5E">
        <w:rPr>
          <w:u w:val="single"/>
        </w:rPr>
        <w:t xml:space="preserve">herapeutic </w:t>
      </w:r>
      <w:r w:rsidR="00D06FC2" w:rsidRPr="00C31C5E">
        <w:rPr>
          <w:u w:val="single"/>
        </w:rPr>
        <w:t>a</w:t>
      </w:r>
      <w:r w:rsidRPr="00C31C5E">
        <w:rPr>
          <w:u w:val="single"/>
        </w:rPr>
        <w:t>gents.</w:t>
      </w:r>
      <w:r w:rsidRPr="00E422BD">
        <w:t xml:space="preserve">  14</w:t>
      </w:r>
      <w:r w:rsidRPr="00E422BD">
        <w:rPr>
          <w:vertAlign w:val="superscript"/>
        </w:rPr>
        <w:t>th</w:t>
      </w:r>
      <w:r w:rsidRPr="00E422BD">
        <w:t xml:space="preserve"> Perspectives in Breast Cancer Symposium</w:t>
      </w:r>
      <w:r w:rsidR="00F337DF" w:rsidRPr="00E422BD">
        <w:t>,</w:t>
      </w:r>
      <w:r w:rsidRPr="00E422BD">
        <w:t xml:space="preserve"> Brooklyn, NY</w:t>
      </w:r>
      <w:r w:rsidR="00F337DF" w:rsidRPr="00E422BD">
        <w:t>,</w:t>
      </w:r>
      <w:r w:rsidRPr="00E422BD">
        <w:t xml:space="preserve"> </w:t>
      </w:r>
      <w:r w:rsidR="00C153FF" w:rsidRPr="00E422BD">
        <w:t>9/</w:t>
      </w:r>
      <w:r w:rsidRPr="00E422BD">
        <w:t>26</w:t>
      </w:r>
      <w:r w:rsidR="00C153FF" w:rsidRPr="00E422BD">
        <w:t>/</w:t>
      </w:r>
      <w:r w:rsidRPr="00E422BD">
        <w:t>2008.</w:t>
      </w:r>
    </w:p>
    <w:p w14:paraId="49BA279F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58EE68B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Breast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 xml:space="preserve">ancer </w:t>
      </w:r>
      <w:r w:rsidR="00D06FC2" w:rsidRPr="00C31C5E">
        <w:rPr>
          <w:u w:val="single"/>
        </w:rPr>
        <w:t>h</w:t>
      </w:r>
      <w:r w:rsidRPr="00C31C5E">
        <w:rPr>
          <w:u w:val="single"/>
        </w:rPr>
        <w:t>ighlights from the 2008 ASCO and ASCO Breast Meetings.</w:t>
      </w:r>
      <w:r w:rsidRPr="00E422BD">
        <w:t xml:space="preserve">  14</w:t>
      </w:r>
      <w:r w:rsidRPr="00E422BD">
        <w:rPr>
          <w:vertAlign w:val="superscript"/>
        </w:rPr>
        <w:t>th</w:t>
      </w:r>
      <w:r w:rsidRPr="00E422BD">
        <w:t xml:space="preserve"> Perspectives in Breast Cancer Symposium</w:t>
      </w:r>
      <w:r w:rsidR="00F337DF" w:rsidRPr="00E422BD">
        <w:t>,</w:t>
      </w:r>
      <w:r w:rsidRPr="00E422BD">
        <w:t xml:space="preserve"> </w:t>
      </w:r>
      <w:r w:rsidR="00C153FF" w:rsidRPr="00E422BD">
        <w:t>B</w:t>
      </w:r>
      <w:r w:rsidRPr="00E422BD">
        <w:t>rooklyn, NY</w:t>
      </w:r>
      <w:r w:rsidR="00F337DF" w:rsidRPr="00E422BD">
        <w:t>,</w:t>
      </w:r>
      <w:r w:rsidR="0068097A" w:rsidRPr="00E422BD">
        <w:t xml:space="preserve"> </w:t>
      </w:r>
      <w:r w:rsidR="00C153FF" w:rsidRPr="00E422BD">
        <w:t>9/</w:t>
      </w:r>
      <w:r w:rsidRPr="00E422BD">
        <w:t>27</w:t>
      </w:r>
      <w:r w:rsidR="00C153FF" w:rsidRPr="00E422BD">
        <w:t>/</w:t>
      </w:r>
      <w:r w:rsidRPr="00E422BD">
        <w:t>2008.</w:t>
      </w:r>
    </w:p>
    <w:p w14:paraId="562F1C91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867B7B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Updates in the </w:t>
      </w:r>
      <w:r w:rsidR="00D06FC2" w:rsidRPr="00C31C5E">
        <w:rPr>
          <w:u w:val="single"/>
        </w:rPr>
        <w:t>m</w:t>
      </w:r>
      <w:r w:rsidRPr="00C31C5E">
        <w:rPr>
          <w:u w:val="single"/>
        </w:rPr>
        <w:t xml:space="preserve">anagement of HER-2 </w:t>
      </w:r>
      <w:r w:rsidR="00D06FC2" w:rsidRPr="00C31C5E">
        <w:rPr>
          <w:u w:val="single"/>
        </w:rPr>
        <w:t>p</w:t>
      </w:r>
      <w:r w:rsidRPr="00C31C5E">
        <w:rPr>
          <w:u w:val="single"/>
        </w:rPr>
        <w:t xml:space="preserve">ositive </w:t>
      </w:r>
      <w:r w:rsidR="00D06FC2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Kaiser Permanente Riverside Oncology Forum</w:t>
      </w:r>
      <w:r w:rsidR="00F337DF" w:rsidRPr="00E422BD">
        <w:t>,</w:t>
      </w:r>
      <w:r w:rsidRPr="00E422BD">
        <w:t xml:space="preserve"> Riverside, CA</w:t>
      </w:r>
      <w:r w:rsidR="00F337DF" w:rsidRPr="00E422BD">
        <w:t>,</w:t>
      </w:r>
      <w:r w:rsidRPr="00E422BD">
        <w:t xml:space="preserve"> </w:t>
      </w:r>
      <w:r w:rsidR="00C153FF" w:rsidRPr="00E422BD">
        <w:t>9/</w:t>
      </w:r>
      <w:r w:rsidRPr="00E422BD">
        <w:t>30</w:t>
      </w:r>
      <w:r w:rsidR="00C153FF" w:rsidRPr="00E422BD">
        <w:t>/</w:t>
      </w:r>
      <w:r w:rsidRPr="00E422BD">
        <w:t>2008.</w:t>
      </w:r>
    </w:p>
    <w:p w14:paraId="6E0108C1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38B9C34F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Current </w:t>
      </w:r>
      <w:r w:rsidR="00D06FC2" w:rsidRPr="00C31C5E">
        <w:rPr>
          <w:u w:val="single"/>
        </w:rPr>
        <w:t>d</w:t>
      </w:r>
      <w:r w:rsidRPr="00C31C5E">
        <w:rPr>
          <w:u w:val="single"/>
        </w:rPr>
        <w:t xml:space="preserve">ebates in the </w:t>
      </w:r>
      <w:r w:rsidR="00D06FC2" w:rsidRPr="00C31C5E">
        <w:rPr>
          <w:u w:val="single"/>
        </w:rPr>
        <w:t>t</w:t>
      </w:r>
      <w:r w:rsidRPr="00C31C5E">
        <w:rPr>
          <w:u w:val="single"/>
        </w:rPr>
        <w:t xml:space="preserve">reatment of HER2+ </w:t>
      </w:r>
      <w:r w:rsidR="00D06FC2" w:rsidRPr="00C31C5E">
        <w:rPr>
          <w:u w:val="single"/>
        </w:rPr>
        <w:t>m</w:t>
      </w:r>
      <w:r w:rsidRPr="00C31C5E">
        <w:rPr>
          <w:u w:val="single"/>
        </w:rPr>
        <w:t xml:space="preserve">etastatic </w:t>
      </w:r>
      <w:r w:rsidR="00D06FC2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Olympia Washington Oncology Forum</w:t>
      </w:r>
      <w:r w:rsidR="00F337DF" w:rsidRPr="00E422BD">
        <w:t>,</w:t>
      </w:r>
      <w:r w:rsidRPr="00E422BD">
        <w:t xml:space="preserve"> Olympia, WA</w:t>
      </w:r>
      <w:r w:rsidR="00F337DF" w:rsidRPr="00E422BD">
        <w:t>,</w:t>
      </w:r>
      <w:r w:rsidRPr="00E422BD">
        <w:t xml:space="preserve"> </w:t>
      </w:r>
      <w:r w:rsidR="00C153FF" w:rsidRPr="00E422BD">
        <w:t>10/</w:t>
      </w:r>
      <w:r w:rsidRPr="00E422BD">
        <w:t>1</w:t>
      </w:r>
      <w:r w:rsidR="00C153FF" w:rsidRPr="00E422BD">
        <w:t>/</w:t>
      </w:r>
      <w:r w:rsidRPr="00E422BD">
        <w:t>2008.</w:t>
      </w:r>
    </w:p>
    <w:p w14:paraId="49867674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467B284A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Inside </w:t>
      </w:r>
      <w:r w:rsidR="00D06FC2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 xml:space="preserve">ancer: 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 xml:space="preserve">urrent and </w:t>
      </w:r>
      <w:r w:rsidR="00D06FC2" w:rsidRPr="00C31C5E">
        <w:rPr>
          <w:u w:val="single"/>
        </w:rPr>
        <w:t>e</w:t>
      </w:r>
      <w:r w:rsidRPr="00C31C5E">
        <w:rPr>
          <w:u w:val="single"/>
        </w:rPr>
        <w:t xml:space="preserve">merging </w:t>
      </w:r>
      <w:r w:rsidR="00D06FC2" w:rsidRPr="00C31C5E">
        <w:rPr>
          <w:u w:val="single"/>
        </w:rPr>
        <w:t>t</w:t>
      </w:r>
      <w:r w:rsidRPr="00C31C5E">
        <w:rPr>
          <w:u w:val="single"/>
        </w:rPr>
        <w:t xml:space="preserve">reatment </w:t>
      </w:r>
      <w:r w:rsidR="00D06FC2" w:rsidRPr="00C31C5E">
        <w:rPr>
          <w:u w:val="single"/>
        </w:rPr>
        <w:t>o</w:t>
      </w:r>
      <w:r w:rsidRPr="00C31C5E">
        <w:rPr>
          <w:u w:val="single"/>
        </w:rPr>
        <w:t>ptions</w:t>
      </w:r>
      <w:r w:rsidR="00C153FF" w:rsidRPr="00C31C5E">
        <w:rPr>
          <w:u w:val="single"/>
        </w:rPr>
        <w:t>. A</w:t>
      </w:r>
      <w:r w:rsidRPr="00C31C5E">
        <w:rPr>
          <w:u w:val="single"/>
        </w:rPr>
        <w:t xml:space="preserve">re </w:t>
      </w:r>
      <w:r w:rsidR="00D06FC2" w:rsidRPr="00C31C5E">
        <w:rPr>
          <w:u w:val="single"/>
        </w:rPr>
        <w:t>w</w:t>
      </w:r>
      <w:r w:rsidRPr="00C31C5E">
        <w:rPr>
          <w:u w:val="single"/>
        </w:rPr>
        <w:t xml:space="preserve">e </w:t>
      </w:r>
      <w:r w:rsidR="00D06FC2" w:rsidRPr="00C31C5E">
        <w:rPr>
          <w:u w:val="single"/>
        </w:rPr>
        <w:t>m</w:t>
      </w:r>
      <w:r w:rsidRPr="00C31C5E">
        <w:rPr>
          <w:u w:val="single"/>
        </w:rPr>
        <w:t xml:space="preserve">aking </w:t>
      </w:r>
      <w:r w:rsidR="00D06FC2" w:rsidRPr="00C31C5E">
        <w:rPr>
          <w:u w:val="single"/>
        </w:rPr>
        <w:t>p</w:t>
      </w:r>
      <w:r w:rsidRPr="00C31C5E">
        <w:rPr>
          <w:u w:val="single"/>
        </w:rPr>
        <w:t>rogress?</w:t>
      </w:r>
      <w:r w:rsidRPr="00E422BD">
        <w:t xml:space="preserve">  Providence Saint Joseph Medical Center Grand Rounds</w:t>
      </w:r>
      <w:r w:rsidR="00F337DF" w:rsidRPr="00E422BD">
        <w:t>,</w:t>
      </w:r>
      <w:r w:rsidRPr="00E422BD">
        <w:t xml:space="preserve"> Burbank, CA</w:t>
      </w:r>
      <w:r w:rsidR="00F337DF" w:rsidRPr="00E422BD">
        <w:t>,</w:t>
      </w:r>
      <w:r w:rsidR="00C153FF" w:rsidRPr="00E422BD">
        <w:t xml:space="preserve"> 10/2/</w:t>
      </w:r>
      <w:r w:rsidRPr="00E422BD">
        <w:t>2008.</w:t>
      </w:r>
    </w:p>
    <w:p w14:paraId="7DC58B27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1E784311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Current </w:t>
      </w:r>
      <w:r w:rsidR="00D06FC2" w:rsidRPr="00C31C5E">
        <w:rPr>
          <w:u w:val="single"/>
        </w:rPr>
        <w:t>d</w:t>
      </w:r>
      <w:r w:rsidRPr="00C31C5E">
        <w:rPr>
          <w:u w:val="single"/>
        </w:rPr>
        <w:t xml:space="preserve">ebates in the </w:t>
      </w:r>
      <w:r w:rsidR="00D06FC2" w:rsidRPr="00C31C5E">
        <w:rPr>
          <w:u w:val="single"/>
        </w:rPr>
        <w:t>t</w:t>
      </w:r>
      <w:r w:rsidRPr="00C31C5E">
        <w:rPr>
          <w:u w:val="single"/>
        </w:rPr>
        <w:t xml:space="preserve">reatment of HER2+ </w:t>
      </w:r>
      <w:r w:rsidR="00D06FC2" w:rsidRPr="00C31C5E">
        <w:rPr>
          <w:u w:val="single"/>
        </w:rPr>
        <w:t>m</w:t>
      </w:r>
      <w:r w:rsidRPr="00C31C5E">
        <w:rPr>
          <w:u w:val="single"/>
        </w:rPr>
        <w:t xml:space="preserve">etastatic </w:t>
      </w:r>
      <w:r w:rsidR="00D06FC2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White Memorial Hospital Cancer Conference</w:t>
      </w:r>
      <w:r w:rsidR="00F337DF" w:rsidRPr="00E422BD">
        <w:t>,</w:t>
      </w:r>
      <w:r w:rsidRPr="00E422BD">
        <w:t xml:space="preserve"> Los Angeles, CA</w:t>
      </w:r>
      <w:r w:rsidR="00F337DF" w:rsidRPr="00E422BD">
        <w:t>,</w:t>
      </w:r>
      <w:r w:rsidRPr="00E422BD">
        <w:t xml:space="preserve"> </w:t>
      </w:r>
      <w:r w:rsidR="00C153FF" w:rsidRPr="00E422BD">
        <w:t>10/15/</w:t>
      </w:r>
      <w:r w:rsidRPr="00E422BD">
        <w:t>2008.</w:t>
      </w:r>
    </w:p>
    <w:p w14:paraId="06B1AC3C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9293117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Evolving </w:t>
      </w:r>
      <w:r w:rsidR="00D06FC2" w:rsidRPr="00C31C5E">
        <w:rPr>
          <w:u w:val="single"/>
        </w:rPr>
        <w:t>s</w:t>
      </w:r>
      <w:r w:rsidRPr="00C31C5E">
        <w:rPr>
          <w:u w:val="single"/>
        </w:rPr>
        <w:t xml:space="preserve">trategies in </w:t>
      </w:r>
      <w:r w:rsidR="00D06FC2" w:rsidRPr="00C31C5E">
        <w:rPr>
          <w:u w:val="single"/>
        </w:rPr>
        <w:t>m</w:t>
      </w:r>
      <w:r w:rsidRPr="00C31C5E">
        <w:rPr>
          <w:u w:val="single"/>
        </w:rPr>
        <w:t xml:space="preserve">etastatic </w:t>
      </w:r>
      <w:r w:rsidR="00D06FC2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Seminars in Oncology Comprehensive Care Network</w:t>
      </w:r>
      <w:r w:rsidR="00F337DF" w:rsidRPr="00E422BD">
        <w:t>,</w:t>
      </w:r>
      <w:r w:rsidRPr="00E422BD">
        <w:t xml:space="preserve"> Santa Monica, CA</w:t>
      </w:r>
      <w:r w:rsidR="00F337DF" w:rsidRPr="00E422BD">
        <w:t>,</w:t>
      </w:r>
      <w:r w:rsidRPr="00E422BD">
        <w:t xml:space="preserve"> </w:t>
      </w:r>
      <w:r w:rsidR="00C153FF" w:rsidRPr="00E422BD">
        <w:t>10/</w:t>
      </w:r>
      <w:r w:rsidRPr="00E422BD">
        <w:t>21</w:t>
      </w:r>
      <w:r w:rsidR="00C153FF" w:rsidRPr="00E422BD">
        <w:t>/</w:t>
      </w:r>
      <w:r w:rsidRPr="00E422BD">
        <w:t>2008.</w:t>
      </w:r>
    </w:p>
    <w:p w14:paraId="6C4D4181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AD6DF42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Breast </w:t>
      </w:r>
      <w:r w:rsidR="00D06FC2" w:rsidRPr="00C31C5E">
        <w:rPr>
          <w:u w:val="single"/>
        </w:rPr>
        <w:t>c</w:t>
      </w:r>
      <w:r w:rsidRPr="00C31C5E">
        <w:rPr>
          <w:u w:val="single"/>
        </w:rPr>
        <w:t xml:space="preserve">ancer </w:t>
      </w:r>
      <w:r w:rsidR="00D06FC2" w:rsidRPr="00C31C5E">
        <w:rPr>
          <w:u w:val="single"/>
        </w:rPr>
        <w:t>m</w:t>
      </w:r>
      <w:r w:rsidRPr="00C31C5E">
        <w:rPr>
          <w:u w:val="single"/>
        </w:rPr>
        <w:t xml:space="preserve">anagement: </w:t>
      </w:r>
      <w:r w:rsidR="00D06FC2" w:rsidRPr="00C31C5E">
        <w:rPr>
          <w:u w:val="single"/>
        </w:rPr>
        <w:t>u</w:t>
      </w:r>
      <w:r w:rsidRPr="00C31C5E">
        <w:rPr>
          <w:u w:val="single"/>
        </w:rPr>
        <w:t xml:space="preserve">pdates, </w:t>
      </w:r>
      <w:r w:rsidR="00D06FC2" w:rsidRPr="00C31C5E">
        <w:rPr>
          <w:u w:val="single"/>
        </w:rPr>
        <w:t>a</w:t>
      </w:r>
      <w:r w:rsidRPr="00C31C5E">
        <w:rPr>
          <w:u w:val="single"/>
        </w:rPr>
        <w:t xml:space="preserve">dvances and </w:t>
      </w:r>
      <w:r w:rsidR="00D06FC2" w:rsidRPr="00C31C5E">
        <w:rPr>
          <w:u w:val="single"/>
        </w:rPr>
        <w:t>n</w:t>
      </w:r>
      <w:r w:rsidRPr="00C31C5E">
        <w:rPr>
          <w:u w:val="single"/>
        </w:rPr>
        <w:t xml:space="preserve">ew </w:t>
      </w:r>
      <w:r w:rsidR="00D06FC2" w:rsidRPr="00C31C5E">
        <w:rPr>
          <w:u w:val="single"/>
        </w:rPr>
        <w:t>o</w:t>
      </w:r>
      <w:r w:rsidRPr="00C31C5E">
        <w:rPr>
          <w:u w:val="single"/>
        </w:rPr>
        <w:t>ptions.</w:t>
      </w:r>
      <w:r w:rsidRPr="00E422BD">
        <w:t xml:space="preserve">  Fresno Oncology Symposium</w:t>
      </w:r>
      <w:r w:rsidR="00F337DF" w:rsidRPr="00E422BD">
        <w:t>,</w:t>
      </w:r>
      <w:r w:rsidRPr="00E422BD">
        <w:t xml:space="preserve"> Fresno, CA</w:t>
      </w:r>
      <w:r w:rsidR="00F337DF" w:rsidRPr="00E422BD">
        <w:t>,</w:t>
      </w:r>
      <w:r w:rsidRPr="00E422BD">
        <w:t xml:space="preserve"> </w:t>
      </w:r>
      <w:r w:rsidR="00C153FF" w:rsidRPr="00E422BD">
        <w:t>10/22/</w:t>
      </w:r>
      <w:r w:rsidRPr="00E422BD">
        <w:t>2008.</w:t>
      </w:r>
    </w:p>
    <w:p w14:paraId="503FC84F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39F456BE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lastRenderedPageBreak/>
        <w:t xml:space="preserve">New </w:t>
      </w:r>
      <w:r w:rsidR="00C153FF" w:rsidRPr="00C31C5E">
        <w:rPr>
          <w:u w:val="single"/>
        </w:rPr>
        <w:t>d</w:t>
      </w:r>
      <w:r w:rsidRPr="00C31C5E">
        <w:rPr>
          <w:u w:val="single"/>
        </w:rPr>
        <w:t xml:space="preserve">evelopments in </w:t>
      </w:r>
      <w:r w:rsidR="00C153FF" w:rsidRPr="00C31C5E">
        <w:rPr>
          <w:u w:val="single"/>
        </w:rPr>
        <w:t>a</w:t>
      </w:r>
      <w:r w:rsidRPr="00C31C5E">
        <w:rPr>
          <w:u w:val="single"/>
        </w:rPr>
        <w:t xml:space="preserve">djuvant and </w:t>
      </w:r>
      <w:r w:rsidR="00C153FF" w:rsidRPr="00C31C5E">
        <w:rPr>
          <w:u w:val="single"/>
        </w:rPr>
        <w:t>n</w:t>
      </w:r>
      <w:r w:rsidRPr="00C31C5E">
        <w:rPr>
          <w:u w:val="single"/>
        </w:rPr>
        <w:t xml:space="preserve">eoadjuvant </w:t>
      </w:r>
      <w:r w:rsidR="00C153FF" w:rsidRPr="00C31C5E">
        <w:rPr>
          <w:u w:val="single"/>
        </w:rPr>
        <w:t>c</w:t>
      </w:r>
      <w:r w:rsidRPr="00C31C5E">
        <w:rPr>
          <w:u w:val="single"/>
        </w:rPr>
        <w:t>hemotherapy</w:t>
      </w:r>
      <w:r w:rsidR="00205C05" w:rsidRPr="00C31C5E">
        <w:rPr>
          <w:u w:val="single"/>
        </w:rPr>
        <w:t>.</w:t>
      </w:r>
      <w:r w:rsidRPr="00E422BD">
        <w:t xml:space="preserve"> </w:t>
      </w:r>
      <w:r w:rsidR="00205C05" w:rsidRPr="00E422BD">
        <w:t>C</w:t>
      </w:r>
      <w:r w:rsidRPr="00E422BD">
        <w:t xml:space="preserve">urrent </w:t>
      </w:r>
      <w:r w:rsidR="00205C05" w:rsidRPr="00E422BD">
        <w:t>T</w:t>
      </w:r>
      <w:r w:rsidRPr="00E422BD">
        <w:t xml:space="preserve">rends in </w:t>
      </w:r>
      <w:r w:rsidR="00205C05" w:rsidRPr="00E422BD">
        <w:t>B</w:t>
      </w:r>
      <w:r w:rsidRPr="00E422BD">
        <w:t xml:space="preserve">reast </w:t>
      </w:r>
      <w:r w:rsidR="00205C05" w:rsidRPr="00E422BD">
        <w:t>C</w:t>
      </w:r>
      <w:r w:rsidRPr="00E422BD">
        <w:t>ancer 2009</w:t>
      </w:r>
      <w:r w:rsidR="0068097A" w:rsidRPr="00E422BD">
        <w:t>,</w:t>
      </w:r>
      <w:r w:rsidRPr="00E422BD">
        <w:t xml:space="preserve"> Physician’s Education Resource CME Meeting</w:t>
      </w:r>
      <w:r w:rsidR="00F337DF" w:rsidRPr="00E422BD">
        <w:t>,</w:t>
      </w:r>
      <w:r w:rsidRPr="00E422BD">
        <w:t xml:space="preserve"> Seattle, WA</w:t>
      </w:r>
      <w:r w:rsidR="00F337DF" w:rsidRPr="00E422BD">
        <w:t>,</w:t>
      </w:r>
      <w:r w:rsidRPr="00E422BD">
        <w:t xml:space="preserve"> </w:t>
      </w:r>
      <w:r w:rsidR="00C153FF" w:rsidRPr="00E422BD">
        <w:t>1/</w:t>
      </w:r>
      <w:r w:rsidRPr="00E422BD">
        <w:t>10</w:t>
      </w:r>
      <w:r w:rsidR="00C153FF" w:rsidRPr="00E422BD">
        <w:t>/</w:t>
      </w:r>
      <w:r w:rsidRPr="00E422BD">
        <w:t>2009.</w:t>
      </w:r>
    </w:p>
    <w:p w14:paraId="6DB07AE8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266805DA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Novel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 xml:space="preserve">iologic </w:t>
      </w:r>
      <w:r w:rsidR="00205C05" w:rsidRPr="00C31C5E">
        <w:rPr>
          <w:u w:val="single"/>
        </w:rPr>
        <w:t>a</w:t>
      </w:r>
      <w:r w:rsidRPr="00C31C5E">
        <w:rPr>
          <w:u w:val="single"/>
        </w:rPr>
        <w:t xml:space="preserve">gents with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 xml:space="preserve">linical </w:t>
      </w:r>
      <w:r w:rsidR="00205C05" w:rsidRPr="00C31C5E">
        <w:rPr>
          <w:u w:val="single"/>
        </w:rPr>
        <w:t>p</w:t>
      </w:r>
      <w:r w:rsidRPr="00C31C5E">
        <w:rPr>
          <w:u w:val="single"/>
        </w:rPr>
        <w:t xml:space="preserve">romise: </w:t>
      </w:r>
      <w:r w:rsidR="00205C05" w:rsidRPr="00C31C5E">
        <w:rPr>
          <w:u w:val="single"/>
        </w:rPr>
        <w:t>i</w:t>
      </w:r>
      <w:r w:rsidRPr="00C31C5E">
        <w:rPr>
          <w:u w:val="single"/>
        </w:rPr>
        <w:t xml:space="preserve">nhibitors of </w:t>
      </w:r>
      <w:r w:rsidR="00205C05" w:rsidRPr="00C31C5E">
        <w:rPr>
          <w:u w:val="single"/>
        </w:rPr>
        <w:t>a</w:t>
      </w:r>
      <w:r w:rsidRPr="00C31C5E">
        <w:rPr>
          <w:u w:val="single"/>
        </w:rPr>
        <w:t xml:space="preserve">ngiogenesis, mTOR, and other </w:t>
      </w:r>
      <w:r w:rsidR="00205C05" w:rsidRPr="00C31C5E">
        <w:rPr>
          <w:u w:val="single"/>
        </w:rPr>
        <w:t>e</w:t>
      </w:r>
      <w:r w:rsidRPr="00C31C5E">
        <w:rPr>
          <w:u w:val="single"/>
        </w:rPr>
        <w:t xml:space="preserve">merging </w:t>
      </w:r>
      <w:r w:rsidR="00205C05" w:rsidRPr="00C31C5E">
        <w:rPr>
          <w:u w:val="single"/>
        </w:rPr>
        <w:t>s</w:t>
      </w:r>
      <w:r w:rsidRPr="00C31C5E">
        <w:rPr>
          <w:u w:val="single"/>
        </w:rPr>
        <w:t xml:space="preserve">ignaling </w:t>
      </w:r>
      <w:r w:rsidR="00205C05" w:rsidRPr="00C31C5E">
        <w:rPr>
          <w:u w:val="single"/>
        </w:rPr>
        <w:t>p</w:t>
      </w:r>
      <w:r w:rsidRPr="00C31C5E">
        <w:rPr>
          <w:u w:val="single"/>
        </w:rPr>
        <w:t>athways</w:t>
      </w:r>
      <w:r w:rsidR="00205C05" w:rsidRPr="00C31C5E">
        <w:rPr>
          <w:u w:val="single"/>
        </w:rPr>
        <w:t>.</w:t>
      </w:r>
      <w:r w:rsidRPr="00C31C5E">
        <w:rPr>
          <w:u w:val="single"/>
        </w:rPr>
        <w:t xml:space="preserve"> </w:t>
      </w:r>
      <w:r w:rsidRPr="00E422BD">
        <w:t>Current Trends in Breast Cancer 2009</w:t>
      </w:r>
      <w:r w:rsidR="00205C05" w:rsidRPr="00E422BD">
        <w:t>,</w:t>
      </w:r>
      <w:r w:rsidRPr="00E422BD">
        <w:t xml:space="preserve"> Physician’s Education Resource CME Meeting</w:t>
      </w:r>
      <w:r w:rsidR="00F337DF" w:rsidRPr="00E422BD">
        <w:t>,</w:t>
      </w:r>
      <w:r w:rsidRPr="00E422BD">
        <w:t xml:space="preserve"> Seattle, WA</w:t>
      </w:r>
      <w:r w:rsidR="00F337DF" w:rsidRPr="00E422BD">
        <w:t>,</w:t>
      </w:r>
      <w:r w:rsidRPr="00E422BD">
        <w:t xml:space="preserve"> </w:t>
      </w:r>
      <w:r w:rsidR="00205C05" w:rsidRPr="00E422BD">
        <w:t>1/</w:t>
      </w:r>
      <w:r w:rsidRPr="00E422BD">
        <w:t>10</w:t>
      </w:r>
      <w:r w:rsidR="00205C05" w:rsidRPr="00E422BD">
        <w:t>/</w:t>
      </w:r>
      <w:r w:rsidRPr="00E422BD">
        <w:t>2009.</w:t>
      </w:r>
    </w:p>
    <w:p w14:paraId="7FB54180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79ECC60" w14:textId="36656712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Adjuvant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 xml:space="preserve">herapy for </w:t>
      </w:r>
      <w:r w:rsidR="00205C05" w:rsidRPr="00C31C5E">
        <w:rPr>
          <w:u w:val="single"/>
        </w:rPr>
        <w:t>e</w:t>
      </w:r>
      <w:r w:rsidRPr="00C31C5E">
        <w:rPr>
          <w:u w:val="single"/>
        </w:rPr>
        <w:t xml:space="preserve">arly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Update of the 31</w:t>
      </w:r>
      <w:r w:rsidRPr="00E422BD">
        <w:rPr>
          <w:vertAlign w:val="superscript"/>
        </w:rPr>
        <w:t>st</w:t>
      </w:r>
      <w:r w:rsidRPr="00E422BD">
        <w:t xml:space="preserve"> Annual SABCS Meeting</w:t>
      </w:r>
      <w:r w:rsidR="00805BDB" w:rsidRPr="00E422BD">
        <w:t>, Fountain</w:t>
      </w:r>
      <w:r w:rsidRPr="00E422BD">
        <w:t xml:space="preserve"> Valley Cancer Center Conference</w:t>
      </w:r>
      <w:r w:rsidR="00F337DF" w:rsidRPr="00E422BD">
        <w:t>,</w:t>
      </w:r>
      <w:r w:rsidRPr="00E422BD">
        <w:t xml:space="preserve"> Santa Ana, CA</w:t>
      </w:r>
      <w:r w:rsidR="00F337DF" w:rsidRPr="00E422BD">
        <w:t>,</w:t>
      </w:r>
      <w:r w:rsidR="00C31C5E">
        <w:t xml:space="preserve"> </w:t>
      </w:r>
      <w:r w:rsidR="00205C05" w:rsidRPr="00E422BD">
        <w:t>1/</w:t>
      </w:r>
      <w:r w:rsidRPr="00E422BD">
        <w:t>15</w:t>
      </w:r>
      <w:r w:rsidR="00205C05" w:rsidRPr="00E422BD">
        <w:t>/</w:t>
      </w:r>
      <w:r w:rsidRPr="00E422BD">
        <w:t>2009.</w:t>
      </w:r>
    </w:p>
    <w:p w14:paraId="521368E6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4DAC1A38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Cardiovascular </w:t>
      </w:r>
      <w:r w:rsidR="00205C05" w:rsidRPr="00C31C5E">
        <w:rPr>
          <w:u w:val="single"/>
        </w:rPr>
        <w:t>d</w:t>
      </w:r>
      <w:r w:rsidRPr="00C31C5E">
        <w:rPr>
          <w:u w:val="single"/>
        </w:rPr>
        <w:t xml:space="preserve">isease and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 xml:space="preserve">ognitive </w:t>
      </w:r>
      <w:r w:rsidR="00205C05" w:rsidRPr="00C31C5E">
        <w:rPr>
          <w:u w:val="single"/>
        </w:rPr>
        <w:t>i</w:t>
      </w:r>
      <w:r w:rsidRPr="00C31C5E">
        <w:rPr>
          <w:u w:val="single"/>
        </w:rPr>
        <w:t>mpairment.</w:t>
      </w:r>
      <w:r w:rsidRPr="00E422BD">
        <w:t xml:space="preserve">  Breast Cancer Survivorship</w:t>
      </w:r>
      <w:r w:rsidR="00205C05" w:rsidRPr="00E422BD">
        <w:t>,</w:t>
      </w:r>
      <w:r w:rsidRPr="00E422BD">
        <w:t xml:space="preserve"> Wendy and Emery </w:t>
      </w:r>
      <w:proofErr w:type="spellStart"/>
      <w:r w:rsidRPr="00E422BD">
        <w:t>Reves</w:t>
      </w:r>
      <w:proofErr w:type="spellEnd"/>
      <w:r w:rsidRPr="00E422BD">
        <w:t xml:space="preserve"> International Biennial Breast Cancer Symposium</w:t>
      </w:r>
      <w:r w:rsidR="00F337DF" w:rsidRPr="00E422BD">
        <w:t>,</w:t>
      </w:r>
      <w:r w:rsidRPr="00E422BD">
        <w:t xml:space="preserve"> UT Southwestern University Medical Center</w:t>
      </w:r>
      <w:r w:rsidR="00F337DF" w:rsidRPr="00E422BD">
        <w:t>,</w:t>
      </w:r>
      <w:r w:rsidRPr="00E422BD">
        <w:t xml:space="preserve"> Dallas, TX</w:t>
      </w:r>
      <w:r w:rsidR="00F337DF" w:rsidRPr="00E422BD">
        <w:t>,</w:t>
      </w:r>
      <w:r w:rsidR="00205C05" w:rsidRPr="00E422BD">
        <w:t xml:space="preserve"> 2/7/</w:t>
      </w:r>
      <w:r w:rsidRPr="00E422BD">
        <w:t>2009.</w:t>
      </w:r>
    </w:p>
    <w:p w14:paraId="5E76A7F0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9159AFA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Targeted </w:t>
      </w:r>
      <w:r w:rsidR="00205C05" w:rsidRPr="00C31C5E">
        <w:rPr>
          <w:u w:val="single"/>
        </w:rPr>
        <w:t>o</w:t>
      </w:r>
      <w:r w:rsidRPr="00C31C5E">
        <w:rPr>
          <w:u w:val="single"/>
        </w:rPr>
        <w:t xml:space="preserve">ptions for the </w:t>
      </w:r>
      <w:r w:rsidR="00205C05" w:rsidRPr="00C31C5E">
        <w:rPr>
          <w:u w:val="single"/>
        </w:rPr>
        <w:t>p</w:t>
      </w:r>
      <w:r w:rsidRPr="00C31C5E">
        <w:rPr>
          <w:u w:val="single"/>
        </w:rPr>
        <w:t xml:space="preserve">atient with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29</w:t>
      </w:r>
      <w:r w:rsidRPr="00E422BD">
        <w:rPr>
          <w:vertAlign w:val="superscript"/>
        </w:rPr>
        <w:t>th</w:t>
      </w:r>
      <w:r w:rsidRPr="00E422BD">
        <w:t xml:space="preserve"> Annual Clinical Hematology and Oncology Conference</w:t>
      </w:r>
      <w:r w:rsidR="00F337DF" w:rsidRPr="00E422BD">
        <w:t>,</w:t>
      </w:r>
      <w:r w:rsidRPr="00E422BD">
        <w:t xml:space="preserve"> </w:t>
      </w:r>
      <w:r w:rsidR="00205C05" w:rsidRPr="00E422BD">
        <w:t xml:space="preserve">Scripps Cancer Center, </w:t>
      </w:r>
      <w:r w:rsidRPr="00E422BD">
        <w:t>San Diego, CA</w:t>
      </w:r>
      <w:r w:rsidR="00F337DF" w:rsidRPr="00E422BD">
        <w:t>,</w:t>
      </w:r>
      <w:r w:rsidRPr="00E422BD">
        <w:t xml:space="preserve">  </w:t>
      </w:r>
      <w:r w:rsidR="00205C05" w:rsidRPr="00E422BD">
        <w:t>2/</w:t>
      </w:r>
      <w:r w:rsidRPr="00E422BD">
        <w:t>17</w:t>
      </w:r>
      <w:r w:rsidR="00205C05" w:rsidRPr="00E422BD">
        <w:t>/</w:t>
      </w:r>
      <w:r w:rsidRPr="00E422BD">
        <w:t>2009.</w:t>
      </w:r>
    </w:p>
    <w:p w14:paraId="1CE714CE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815EE36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Breast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 xml:space="preserve">ancer: 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 xml:space="preserve">urrent and </w:t>
      </w:r>
      <w:r w:rsidR="00205C05" w:rsidRPr="00C31C5E">
        <w:rPr>
          <w:u w:val="single"/>
        </w:rPr>
        <w:t>e</w:t>
      </w:r>
      <w:r w:rsidRPr="00C31C5E">
        <w:rPr>
          <w:u w:val="single"/>
        </w:rPr>
        <w:t xml:space="preserve">merging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 xml:space="preserve">reatment </w:t>
      </w:r>
      <w:r w:rsidR="00205C05" w:rsidRPr="00C31C5E">
        <w:rPr>
          <w:u w:val="single"/>
        </w:rPr>
        <w:t>o</w:t>
      </w:r>
      <w:r w:rsidRPr="00C31C5E">
        <w:rPr>
          <w:u w:val="single"/>
        </w:rPr>
        <w:t>ptions.</w:t>
      </w:r>
      <w:r w:rsidRPr="00E422BD">
        <w:t xml:space="preserve">  Providence Holy Cross Medical Center Grand Rounds</w:t>
      </w:r>
      <w:r w:rsidR="00F337DF" w:rsidRPr="00E422BD">
        <w:t>,</w:t>
      </w:r>
      <w:r w:rsidRPr="00E422BD">
        <w:t xml:space="preserve"> Mission Hills, CA</w:t>
      </w:r>
      <w:r w:rsidR="00F337DF" w:rsidRPr="00E422BD">
        <w:t>,</w:t>
      </w:r>
      <w:r w:rsidRPr="00E422BD">
        <w:t xml:space="preserve"> </w:t>
      </w:r>
      <w:r w:rsidR="00205C05" w:rsidRPr="00E422BD">
        <w:t>3/</w:t>
      </w:r>
      <w:r w:rsidRPr="00E422BD">
        <w:t>3</w:t>
      </w:r>
      <w:r w:rsidR="00205C05" w:rsidRPr="00E422BD">
        <w:t>/</w:t>
      </w:r>
      <w:r w:rsidRPr="00E422BD">
        <w:t>2009.</w:t>
      </w:r>
    </w:p>
    <w:p w14:paraId="2C60837B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DA0D4D0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Management of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>one-</w:t>
      </w:r>
      <w:r w:rsidR="00205C05" w:rsidRPr="00C31C5E">
        <w:rPr>
          <w:u w:val="single"/>
        </w:rPr>
        <w:t>r</w:t>
      </w:r>
      <w:r w:rsidRPr="00C31C5E">
        <w:rPr>
          <w:u w:val="single"/>
        </w:rPr>
        <w:t xml:space="preserve">elated </w:t>
      </w:r>
      <w:r w:rsidR="00205C05" w:rsidRPr="00C31C5E">
        <w:rPr>
          <w:u w:val="single"/>
        </w:rPr>
        <w:t>i</w:t>
      </w:r>
      <w:r w:rsidRPr="00C31C5E">
        <w:rPr>
          <w:u w:val="single"/>
        </w:rPr>
        <w:t>ssue</w:t>
      </w:r>
      <w:r w:rsidR="00205C05" w:rsidRPr="00C31C5E">
        <w:rPr>
          <w:u w:val="single"/>
        </w:rPr>
        <w:t>s</w:t>
      </w:r>
      <w:r w:rsidRPr="00C31C5E">
        <w:rPr>
          <w:u w:val="single"/>
        </w:rPr>
        <w:t xml:space="preserve"> in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 xml:space="preserve">ancer – </w:t>
      </w:r>
      <w:r w:rsidR="00205C05" w:rsidRPr="00C31C5E">
        <w:rPr>
          <w:u w:val="single"/>
        </w:rPr>
        <w:t>w</w:t>
      </w:r>
      <w:r w:rsidRPr="00C31C5E">
        <w:rPr>
          <w:u w:val="single"/>
        </w:rPr>
        <w:t xml:space="preserve">hich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 xml:space="preserve">herapy for </w:t>
      </w:r>
      <w:r w:rsidR="00205C05" w:rsidRPr="00C31C5E">
        <w:rPr>
          <w:u w:val="single"/>
        </w:rPr>
        <w:t>w</w:t>
      </w:r>
      <w:r w:rsidRPr="00C31C5E">
        <w:rPr>
          <w:u w:val="single"/>
        </w:rPr>
        <w:t xml:space="preserve">hich </w:t>
      </w:r>
      <w:r w:rsidR="00205C05" w:rsidRPr="00C31C5E">
        <w:rPr>
          <w:u w:val="single"/>
        </w:rPr>
        <w:t>p</w:t>
      </w:r>
      <w:r w:rsidRPr="00C31C5E">
        <w:rPr>
          <w:u w:val="single"/>
        </w:rPr>
        <w:t>atient?</w:t>
      </w:r>
      <w:r w:rsidRPr="00E422BD">
        <w:t xml:space="preserve">  15</w:t>
      </w:r>
      <w:r w:rsidRPr="00E422BD">
        <w:rPr>
          <w:vertAlign w:val="superscript"/>
        </w:rPr>
        <w:t>th</w:t>
      </w:r>
      <w:r w:rsidRPr="00E422BD">
        <w:t xml:space="preserve"> Annual NOCR Meeting</w:t>
      </w:r>
      <w:r w:rsidR="00F337DF" w:rsidRPr="00E422BD">
        <w:t>,</w:t>
      </w:r>
      <w:r w:rsidRPr="00E422BD">
        <w:t xml:space="preserve"> Las Vegas, NV</w:t>
      </w:r>
      <w:r w:rsidR="00F337DF" w:rsidRPr="00E422BD">
        <w:t>,</w:t>
      </w:r>
      <w:r w:rsidRPr="00E422BD">
        <w:t xml:space="preserve"> </w:t>
      </w:r>
      <w:r w:rsidR="00205C05" w:rsidRPr="00E422BD">
        <w:t>3/</w:t>
      </w:r>
      <w:r w:rsidRPr="00E422BD">
        <w:t>13</w:t>
      </w:r>
      <w:r w:rsidR="00205C05" w:rsidRPr="00E422BD">
        <w:t>/</w:t>
      </w:r>
      <w:r w:rsidRPr="00E422BD">
        <w:t>2009.</w:t>
      </w:r>
    </w:p>
    <w:p w14:paraId="6E10DBD8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17CED4B9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Adjuvant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 xml:space="preserve">herapy for </w:t>
      </w:r>
      <w:r w:rsidR="00205C05" w:rsidRPr="00C31C5E">
        <w:rPr>
          <w:u w:val="single"/>
        </w:rPr>
        <w:t>e</w:t>
      </w:r>
      <w:r w:rsidRPr="00C31C5E">
        <w:rPr>
          <w:u w:val="single"/>
        </w:rPr>
        <w:t xml:space="preserve">arly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Cottage Hospital Tumor Conference</w:t>
      </w:r>
      <w:r w:rsidR="00F337DF" w:rsidRPr="00E422BD">
        <w:t>,</w:t>
      </w:r>
      <w:r w:rsidRPr="00E422BD">
        <w:t xml:space="preserve"> Santa Barbara, CA</w:t>
      </w:r>
      <w:r w:rsidR="00F337DF" w:rsidRPr="00E422BD">
        <w:t>,</w:t>
      </w:r>
      <w:r w:rsidRPr="00E422BD">
        <w:t xml:space="preserve"> </w:t>
      </w:r>
      <w:r w:rsidR="00205C05" w:rsidRPr="00E422BD">
        <w:t>4/</w:t>
      </w:r>
      <w:r w:rsidRPr="00E422BD">
        <w:t>21</w:t>
      </w:r>
      <w:r w:rsidR="00205C05" w:rsidRPr="00E422BD">
        <w:t>/</w:t>
      </w:r>
      <w:r w:rsidRPr="00E422BD">
        <w:t>2009.</w:t>
      </w:r>
    </w:p>
    <w:p w14:paraId="74C37C5E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0A872713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Breast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 xml:space="preserve">ancer </w:t>
      </w:r>
      <w:r w:rsidR="00205C05" w:rsidRPr="00C31C5E">
        <w:rPr>
          <w:u w:val="single"/>
        </w:rPr>
        <w:t>u</w:t>
      </w:r>
      <w:r w:rsidRPr="00C31C5E">
        <w:rPr>
          <w:u w:val="single"/>
        </w:rPr>
        <w:t xml:space="preserve">pdate with </w:t>
      </w:r>
      <w:r w:rsidR="00205C05" w:rsidRPr="00C31C5E">
        <w:rPr>
          <w:u w:val="single"/>
        </w:rPr>
        <w:t>e</w:t>
      </w:r>
      <w:r w:rsidRPr="00C31C5E">
        <w:rPr>
          <w:u w:val="single"/>
        </w:rPr>
        <w:t xml:space="preserve">merging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>herapies.</w:t>
      </w:r>
      <w:r w:rsidRPr="00E422BD">
        <w:t xml:space="preserve">  Cancer Clinics of Excellence Tumor Conference</w:t>
      </w:r>
      <w:r w:rsidR="00F337DF" w:rsidRPr="00E422BD">
        <w:t>,</w:t>
      </w:r>
      <w:r w:rsidRPr="00E422BD">
        <w:t xml:space="preserve"> Macon, GA</w:t>
      </w:r>
      <w:r w:rsidR="00F337DF" w:rsidRPr="00E422BD">
        <w:t>,</w:t>
      </w:r>
      <w:r w:rsidRPr="00E422BD">
        <w:t xml:space="preserve"> </w:t>
      </w:r>
      <w:r w:rsidR="00205C05" w:rsidRPr="00E422BD">
        <w:t>5/</w:t>
      </w:r>
      <w:r w:rsidRPr="00E422BD">
        <w:t>5</w:t>
      </w:r>
      <w:r w:rsidR="00205C05" w:rsidRPr="00E422BD">
        <w:t>/</w:t>
      </w:r>
      <w:r w:rsidRPr="00E422BD">
        <w:t>2009.</w:t>
      </w:r>
    </w:p>
    <w:p w14:paraId="7DF2C05E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64CAC664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Adjuvant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 xml:space="preserve">herapy for </w:t>
      </w:r>
      <w:r w:rsidR="00205C05" w:rsidRPr="00C31C5E">
        <w:rPr>
          <w:u w:val="single"/>
        </w:rPr>
        <w:t>e</w:t>
      </w:r>
      <w:r w:rsidRPr="00C31C5E">
        <w:rPr>
          <w:u w:val="single"/>
        </w:rPr>
        <w:t xml:space="preserve">arly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>ancer.</w:t>
      </w:r>
      <w:r w:rsidRPr="00E422BD">
        <w:t xml:space="preserve">  Roseville Oncology Tumor Conference</w:t>
      </w:r>
      <w:r w:rsidR="00F337DF" w:rsidRPr="00E422BD">
        <w:t>,</w:t>
      </w:r>
      <w:r w:rsidRPr="00E422BD">
        <w:t xml:space="preserve"> Roseville, CA</w:t>
      </w:r>
      <w:r w:rsidR="00F337DF" w:rsidRPr="00E422BD">
        <w:t>,</w:t>
      </w:r>
      <w:r w:rsidR="00205C05" w:rsidRPr="00E422BD">
        <w:t xml:space="preserve"> 5/13/</w:t>
      </w:r>
      <w:r w:rsidRPr="00E422BD">
        <w:t>2009.</w:t>
      </w:r>
    </w:p>
    <w:p w14:paraId="5229C810" w14:textId="77777777" w:rsidR="00F37CCF" w:rsidRPr="00E422BD" w:rsidRDefault="00F37CCF" w:rsidP="004762A8">
      <w:pPr>
        <w:tabs>
          <w:tab w:val="num" w:pos="1440"/>
          <w:tab w:val="left" w:pos="4880"/>
        </w:tabs>
        <w:ind w:left="1440" w:hanging="1080"/>
      </w:pPr>
    </w:p>
    <w:p w14:paraId="27ECF092" w14:textId="77777777" w:rsidR="00F37CCF" w:rsidRPr="00E422BD" w:rsidRDefault="00F37CCF" w:rsidP="004762A8">
      <w:pPr>
        <w:numPr>
          <w:ilvl w:val="0"/>
          <w:numId w:val="17"/>
        </w:numPr>
        <w:tabs>
          <w:tab w:val="num" w:pos="1440"/>
          <w:tab w:val="left" w:pos="4880"/>
        </w:tabs>
        <w:ind w:left="1440" w:hanging="1080"/>
      </w:pPr>
      <w:r w:rsidRPr="00C31C5E">
        <w:rPr>
          <w:u w:val="single"/>
        </w:rPr>
        <w:t xml:space="preserve">Early </w:t>
      </w:r>
      <w:r w:rsidR="00205C05" w:rsidRPr="00C31C5E">
        <w:rPr>
          <w:u w:val="single"/>
        </w:rPr>
        <w:t>b</w:t>
      </w:r>
      <w:r w:rsidRPr="00C31C5E">
        <w:rPr>
          <w:u w:val="single"/>
        </w:rPr>
        <w:t xml:space="preserve">reast </w:t>
      </w:r>
      <w:r w:rsidR="00205C05" w:rsidRPr="00C31C5E">
        <w:rPr>
          <w:u w:val="single"/>
        </w:rPr>
        <w:t>c</w:t>
      </w:r>
      <w:r w:rsidRPr="00C31C5E">
        <w:rPr>
          <w:u w:val="single"/>
        </w:rPr>
        <w:t xml:space="preserve">ancer:  </w:t>
      </w:r>
      <w:r w:rsidR="00205C05" w:rsidRPr="00C31C5E">
        <w:rPr>
          <w:u w:val="single"/>
        </w:rPr>
        <w:t>a</w:t>
      </w:r>
      <w:r w:rsidRPr="00C31C5E">
        <w:rPr>
          <w:u w:val="single"/>
        </w:rPr>
        <w:t xml:space="preserve">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 xml:space="preserve">argeted </w:t>
      </w:r>
      <w:r w:rsidR="00205C05" w:rsidRPr="00C31C5E">
        <w:rPr>
          <w:u w:val="single"/>
        </w:rPr>
        <w:t>t</w:t>
      </w:r>
      <w:r w:rsidRPr="00C31C5E">
        <w:rPr>
          <w:u w:val="single"/>
        </w:rPr>
        <w:t xml:space="preserve">herapy </w:t>
      </w:r>
      <w:r w:rsidR="00205C05" w:rsidRPr="00C31C5E">
        <w:rPr>
          <w:u w:val="single"/>
        </w:rPr>
        <w:t>a</w:t>
      </w:r>
      <w:r w:rsidRPr="00C31C5E">
        <w:rPr>
          <w:u w:val="single"/>
        </w:rPr>
        <w:t>pproach.</w:t>
      </w:r>
      <w:r w:rsidRPr="00E422BD">
        <w:t xml:space="preserve">  David King Memorial Lectureship</w:t>
      </w:r>
      <w:r w:rsidR="00F337DF" w:rsidRPr="00E422BD">
        <w:t>,</w:t>
      </w:r>
      <w:r w:rsidRPr="00E422BD">
        <w:t xml:space="preserve"> Banner Good Samaritan Medical Center</w:t>
      </w:r>
      <w:r w:rsidR="00F337DF" w:rsidRPr="00E422BD">
        <w:t>,</w:t>
      </w:r>
      <w:r w:rsidRPr="00E422BD">
        <w:t xml:space="preserve"> Phoenix, AZ</w:t>
      </w:r>
      <w:r w:rsidR="00F337DF" w:rsidRPr="00E422BD">
        <w:t>,</w:t>
      </w:r>
      <w:r w:rsidRPr="00E422BD">
        <w:t xml:space="preserve"> </w:t>
      </w:r>
      <w:r w:rsidR="00205C05" w:rsidRPr="00E422BD">
        <w:t>5/</w:t>
      </w:r>
      <w:r w:rsidRPr="00E422BD">
        <w:t>14</w:t>
      </w:r>
      <w:r w:rsidR="00205C05" w:rsidRPr="00E422BD">
        <w:t>/</w:t>
      </w:r>
      <w:r w:rsidRPr="00E422BD">
        <w:t>2009.</w:t>
      </w:r>
    </w:p>
    <w:p w14:paraId="7DE681FD" w14:textId="77777777" w:rsidR="006607CF" w:rsidRPr="00E422BD" w:rsidRDefault="006607CF" w:rsidP="006607CF">
      <w:pPr>
        <w:tabs>
          <w:tab w:val="left" w:pos="4880"/>
        </w:tabs>
        <w:ind w:left="690"/>
        <w:rPr>
          <w:rFonts w:ascii="Helvetica" w:hAnsi="Helvetica"/>
          <w:u w:val="single"/>
        </w:rPr>
      </w:pPr>
    </w:p>
    <w:p w14:paraId="0F15BC07" w14:textId="77777777" w:rsidR="00D134FD" w:rsidRPr="00E422BD" w:rsidRDefault="006607CF" w:rsidP="006607CF">
      <w:pPr>
        <w:numPr>
          <w:ilvl w:val="0"/>
          <w:numId w:val="17"/>
        </w:numPr>
        <w:tabs>
          <w:tab w:val="left" w:pos="1440"/>
          <w:tab w:val="left" w:pos="4880"/>
        </w:tabs>
      </w:pPr>
      <w:r w:rsidRPr="00E422BD">
        <w:lastRenderedPageBreak/>
        <w:tab/>
      </w:r>
      <w:r w:rsidR="00D134FD" w:rsidRPr="00E422BD">
        <w:t>Ap</w:t>
      </w:r>
      <w:r w:rsidR="00D134FD" w:rsidRPr="002F2823">
        <w:rPr>
          <w:u w:val="single"/>
        </w:rPr>
        <w:t xml:space="preserve">propriate Management of Small Breast Cancers.  </w:t>
      </w:r>
      <w:r w:rsidR="00D134FD" w:rsidRPr="00E422BD">
        <w:t>15</w:t>
      </w:r>
      <w:r w:rsidR="00D134FD" w:rsidRPr="00E422BD">
        <w:rPr>
          <w:vertAlign w:val="superscript"/>
        </w:rPr>
        <w:t>th</w:t>
      </w:r>
      <w:r w:rsidR="00D134FD" w:rsidRPr="00E422BD">
        <w:t xml:space="preserve"> Annual </w:t>
      </w:r>
      <w:r w:rsidRPr="00E422BD">
        <w:tab/>
      </w:r>
      <w:r w:rsidR="00D134FD" w:rsidRPr="00E422BD">
        <w:t xml:space="preserve">Perspectives in Breast Cancer.  </w:t>
      </w:r>
      <w:proofErr w:type="spellStart"/>
      <w:r w:rsidR="00D134FD" w:rsidRPr="00E422BD">
        <w:t>Imedex</w:t>
      </w:r>
      <w:proofErr w:type="spellEnd"/>
      <w:r w:rsidR="00D134FD" w:rsidRPr="00E422BD">
        <w:t xml:space="preserve"> CME Symposium.  New </w:t>
      </w:r>
      <w:r w:rsidRPr="00E422BD">
        <w:tab/>
      </w:r>
      <w:r w:rsidR="00D134FD" w:rsidRPr="00E422BD">
        <w:t xml:space="preserve">York, </w:t>
      </w:r>
      <w:r w:rsidRPr="00E422BD">
        <w:tab/>
      </w:r>
      <w:r w:rsidR="00D134FD" w:rsidRPr="00E422BD">
        <w:t>NY.  August 22, 2009.</w:t>
      </w:r>
    </w:p>
    <w:p w14:paraId="4FDB086C" w14:textId="77777777" w:rsidR="00D134FD" w:rsidRPr="00E422BD" w:rsidRDefault="00D134FD" w:rsidP="00D134FD">
      <w:pPr>
        <w:tabs>
          <w:tab w:val="left" w:pos="4880"/>
        </w:tabs>
        <w:rPr>
          <w:u w:val="single"/>
        </w:rPr>
      </w:pPr>
    </w:p>
    <w:p w14:paraId="20DEF3B3" w14:textId="77777777" w:rsidR="00D134FD" w:rsidRPr="00E422BD" w:rsidRDefault="006607CF" w:rsidP="006607CF">
      <w:pPr>
        <w:numPr>
          <w:ilvl w:val="0"/>
          <w:numId w:val="17"/>
        </w:numPr>
        <w:tabs>
          <w:tab w:val="left" w:pos="1440"/>
          <w:tab w:val="left" w:pos="4880"/>
        </w:tabs>
        <w:rPr>
          <w:u w:val="single"/>
        </w:rPr>
      </w:pPr>
      <w:r w:rsidRPr="00E422BD">
        <w:tab/>
      </w:r>
      <w:r w:rsidR="00D134FD" w:rsidRPr="002F2823">
        <w:rPr>
          <w:u w:val="single"/>
        </w:rPr>
        <w:t>New Frontiers in Managing Metastatic Breast Cancer.</w:t>
      </w:r>
      <w:r w:rsidR="00D134FD" w:rsidRPr="00E422BD">
        <w:t xml:space="preserve">  Roche Lectureship </w:t>
      </w:r>
      <w:r w:rsidRPr="00E422BD">
        <w:tab/>
      </w:r>
      <w:r w:rsidR="00D134FD" w:rsidRPr="00E422BD">
        <w:t xml:space="preserve">at the Annual Meeting of the Cancer Institute of New Jersey Oncology </w:t>
      </w:r>
      <w:r w:rsidRPr="00E422BD">
        <w:tab/>
      </w:r>
      <w:r w:rsidR="00D134FD" w:rsidRPr="00E422BD">
        <w:t>Group.  New Brunswick, NJ.  October 20, 2009.</w:t>
      </w:r>
    </w:p>
    <w:p w14:paraId="2437D30D" w14:textId="77777777" w:rsidR="00D134FD" w:rsidRPr="00E422BD" w:rsidRDefault="00D134FD" w:rsidP="00D134FD">
      <w:pPr>
        <w:tabs>
          <w:tab w:val="left" w:pos="4880"/>
        </w:tabs>
      </w:pPr>
    </w:p>
    <w:p w14:paraId="0CA855F8" w14:textId="78B45BB0" w:rsidR="00D134FD" w:rsidRPr="00E422BD" w:rsidRDefault="006607CF" w:rsidP="006607CF">
      <w:pPr>
        <w:numPr>
          <w:ilvl w:val="0"/>
          <w:numId w:val="17"/>
        </w:numPr>
        <w:tabs>
          <w:tab w:val="left" w:pos="1440"/>
          <w:tab w:val="left" w:pos="4880"/>
        </w:tabs>
      </w:pPr>
      <w:r w:rsidRPr="00E422BD">
        <w:tab/>
      </w:r>
      <w:r w:rsidR="00D134FD" w:rsidRPr="002F2823">
        <w:rPr>
          <w:u w:val="single"/>
        </w:rPr>
        <w:t>Assessing and Managing Breast Cancer Risk:  Environmental and Genetic</w:t>
      </w:r>
      <w:r w:rsidR="00D134FD" w:rsidRPr="002F2823">
        <w:t xml:space="preserve"> </w:t>
      </w:r>
      <w:r w:rsidR="002F2823" w:rsidRPr="002F2823">
        <w:tab/>
      </w:r>
      <w:r w:rsidR="00D134FD" w:rsidRPr="002F2823">
        <w:rPr>
          <w:u w:val="single"/>
        </w:rPr>
        <w:t>Factors.  Breast Cancer Update:  S</w:t>
      </w:r>
      <w:r w:rsidR="002F2823" w:rsidRPr="002F2823">
        <w:rPr>
          <w:u w:val="single"/>
        </w:rPr>
        <w:t>tate-of-the-Art for the Primary</w:t>
      </w:r>
      <w:r w:rsidR="002F2823" w:rsidRPr="002F2823">
        <w:t xml:space="preserve"> </w:t>
      </w:r>
      <w:r w:rsidR="002F2823" w:rsidRPr="002F2823">
        <w:tab/>
      </w:r>
      <w:r w:rsidR="00D134FD" w:rsidRPr="002F2823">
        <w:rPr>
          <w:u w:val="single"/>
        </w:rPr>
        <w:t>Physician.</w:t>
      </w:r>
      <w:r w:rsidR="00D134FD" w:rsidRPr="00E422BD">
        <w:t xml:space="preserve">  University of Southern California.  Los Angeles, CA.  </w:t>
      </w:r>
      <w:r w:rsidRPr="00E422BD">
        <w:tab/>
      </w:r>
      <w:r w:rsidR="00D134FD" w:rsidRPr="00E422BD">
        <w:t>December 5, 2009.</w:t>
      </w:r>
    </w:p>
    <w:p w14:paraId="30F6C012" w14:textId="77777777" w:rsidR="00D134FD" w:rsidRPr="00E422BD" w:rsidRDefault="00D134FD" w:rsidP="00D134FD">
      <w:pPr>
        <w:tabs>
          <w:tab w:val="left" w:pos="4880"/>
        </w:tabs>
      </w:pPr>
    </w:p>
    <w:p w14:paraId="05333621" w14:textId="77777777" w:rsidR="00D134FD" w:rsidRPr="00E422BD" w:rsidRDefault="006607CF" w:rsidP="006607CF">
      <w:pPr>
        <w:numPr>
          <w:ilvl w:val="0"/>
          <w:numId w:val="17"/>
        </w:numPr>
        <w:tabs>
          <w:tab w:val="left" w:pos="690"/>
          <w:tab w:val="left" w:pos="1440"/>
          <w:tab w:val="left" w:pos="4880"/>
        </w:tabs>
      </w:pPr>
      <w:r w:rsidRPr="00E422BD">
        <w:tab/>
      </w:r>
      <w:r w:rsidR="00D134FD" w:rsidRPr="002F2823">
        <w:rPr>
          <w:u w:val="single"/>
        </w:rPr>
        <w:t>Novel Biologic Agents with Clinical Promise in Breast Cancer: Current</w:t>
      </w:r>
      <w:r w:rsidR="00D134FD" w:rsidRPr="00E422BD">
        <w:t xml:space="preserve"> </w:t>
      </w:r>
      <w:r w:rsidRPr="00E422BD">
        <w:tab/>
      </w:r>
      <w:r w:rsidR="00D134FD" w:rsidRPr="002F2823">
        <w:rPr>
          <w:u w:val="single"/>
        </w:rPr>
        <w:t>Trends in Breast Cancer CME meeting.</w:t>
      </w:r>
      <w:r w:rsidR="00D134FD" w:rsidRPr="00E422BD">
        <w:t xml:space="preserve">  Physicians Education Resource </w:t>
      </w:r>
      <w:r w:rsidRPr="00E422BD">
        <w:tab/>
      </w:r>
      <w:r w:rsidR="00D134FD" w:rsidRPr="00E422BD">
        <w:t>CME Symposium.  Pasadena, CA.  January 30, 2010.</w:t>
      </w:r>
    </w:p>
    <w:p w14:paraId="18B03D53" w14:textId="77777777" w:rsidR="00D134FD" w:rsidRPr="00E422BD" w:rsidRDefault="00D134FD" w:rsidP="00D134FD">
      <w:pPr>
        <w:tabs>
          <w:tab w:val="left" w:pos="4880"/>
        </w:tabs>
      </w:pPr>
    </w:p>
    <w:p w14:paraId="3C2D4882" w14:textId="77777777" w:rsidR="00D134FD" w:rsidRPr="00E422BD" w:rsidRDefault="006607CF" w:rsidP="006607CF">
      <w:pPr>
        <w:numPr>
          <w:ilvl w:val="0"/>
          <w:numId w:val="17"/>
        </w:numPr>
        <w:tabs>
          <w:tab w:val="left" w:pos="1440"/>
          <w:tab w:val="left" w:pos="4880"/>
        </w:tabs>
      </w:pPr>
      <w:r w:rsidRPr="00E422BD">
        <w:tab/>
      </w:r>
      <w:r w:rsidR="00D134FD" w:rsidRPr="00E422BD">
        <w:t>H</w:t>
      </w:r>
      <w:r w:rsidR="00D134FD" w:rsidRPr="002F2823">
        <w:rPr>
          <w:u w:val="single"/>
        </w:rPr>
        <w:t xml:space="preserve">er-2:  What’s New?  </w:t>
      </w:r>
      <w:r w:rsidR="00D134FD" w:rsidRPr="00E422BD">
        <w:t>Scripps Cancer Center 30</w:t>
      </w:r>
      <w:r w:rsidR="00D134FD" w:rsidRPr="00E422BD">
        <w:rPr>
          <w:vertAlign w:val="superscript"/>
        </w:rPr>
        <w:t>th</w:t>
      </w:r>
      <w:r w:rsidR="00D134FD" w:rsidRPr="00E422BD">
        <w:t xml:space="preserve"> annual Conference: </w:t>
      </w:r>
      <w:r w:rsidRPr="00E422BD">
        <w:tab/>
      </w:r>
      <w:r w:rsidR="00D134FD" w:rsidRPr="00E422BD">
        <w:t>Clinical Hematology &amp; Oncology.  San Diego, CA. February 15, 2010.</w:t>
      </w:r>
    </w:p>
    <w:p w14:paraId="30437546" w14:textId="77777777" w:rsidR="00D134FD" w:rsidRPr="00E422BD" w:rsidRDefault="00D134FD" w:rsidP="00D134FD">
      <w:pPr>
        <w:tabs>
          <w:tab w:val="left" w:pos="4880"/>
        </w:tabs>
      </w:pPr>
    </w:p>
    <w:p w14:paraId="26F6D44D" w14:textId="77777777" w:rsidR="00D134FD" w:rsidRPr="00E422BD" w:rsidRDefault="006607CF" w:rsidP="006607CF">
      <w:pPr>
        <w:numPr>
          <w:ilvl w:val="0"/>
          <w:numId w:val="17"/>
        </w:numPr>
        <w:tabs>
          <w:tab w:val="left" w:pos="1440"/>
          <w:tab w:val="left" w:pos="4880"/>
        </w:tabs>
      </w:pPr>
      <w:r w:rsidRPr="00E422BD">
        <w:tab/>
      </w:r>
      <w:r w:rsidR="00D134FD" w:rsidRPr="002F2823">
        <w:rPr>
          <w:u w:val="single"/>
        </w:rPr>
        <w:t>Preventive Medicine, Cancer Screenings, Part II:  Breast Cancer and Other</w:t>
      </w:r>
      <w:r w:rsidR="00D134FD" w:rsidRPr="00E422BD">
        <w:t xml:space="preserve"> </w:t>
      </w:r>
      <w:r w:rsidRPr="00E422BD">
        <w:tab/>
      </w:r>
      <w:r w:rsidR="00D134FD" w:rsidRPr="002F2823">
        <w:rPr>
          <w:u w:val="single"/>
        </w:rPr>
        <w:t>Screening Controversies.</w:t>
      </w:r>
      <w:r w:rsidR="00D134FD" w:rsidRPr="00E422BD">
        <w:t xml:space="preserve">  San Diego Academy of Family Physicians’ </w:t>
      </w:r>
      <w:r w:rsidRPr="00E422BD">
        <w:tab/>
      </w:r>
      <w:r w:rsidR="00D134FD" w:rsidRPr="00E422BD">
        <w:t xml:space="preserve">Postgraduate Symposium:  Family Medicine Update 2010.  San Diego, </w:t>
      </w:r>
      <w:r w:rsidRPr="00E422BD">
        <w:tab/>
      </w:r>
      <w:r w:rsidR="00D134FD" w:rsidRPr="00E422BD">
        <w:t>CA.  June 26, 2010.</w:t>
      </w:r>
    </w:p>
    <w:p w14:paraId="663B4797" w14:textId="77777777" w:rsidR="00D134FD" w:rsidRPr="00E422BD" w:rsidRDefault="00D134FD" w:rsidP="00D134FD">
      <w:pPr>
        <w:tabs>
          <w:tab w:val="left" w:pos="4880"/>
        </w:tabs>
      </w:pPr>
    </w:p>
    <w:p w14:paraId="0B365FD9" w14:textId="77777777" w:rsidR="00D134FD" w:rsidRPr="00E422BD" w:rsidRDefault="006607CF" w:rsidP="006607CF">
      <w:pPr>
        <w:numPr>
          <w:ilvl w:val="0"/>
          <w:numId w:val="17"/>
        </w:numPr>
        <w:tabs>
          <w:tab w:val="left" w:pos="1440"/>
          <w:tab w:val="left" w:pos="4880"/>
        </w:tabs>
      </w:pPr>
      <w:r w:rsidRPr="00E422BD">
        <w:tab/>
      </w:r>
      <w:r w:rsidR="00D134FD" w:rsidRPr="002F2823">
        <w:rPr>
          <w:u w:val="single"/>
        </w:rPr>
        <w:t>2010 ASCO Review: An Update on Breast Cancer.</w:t>
      </w:r>
      <w:r w:rsidR="00D134FD" w:rsidRPr="00E422BD">
        <w:t xml:space="preserve">  Stowers Institute for </w:t>
      </w:r>
      <w:r w:rsidRPr="00E422BD">
        <w:tab/>
      </w:r>
      <w:r w:rsidR="00D134FD" w:rsidRPr="00E422BD">
        <w:t xml:space="preserve">Medical Research.  The University of Kansas Medical Center Symposium.  </w:t>
      </w:r>
      <w:r w:rsidRPr="00E422BD">
        <w:tab/>
      </w:r>
      <w:r w:rsidR="00D134FD" w:rsidRPr="00E422BD">
        <w:t>Kansas City, MO.  July 17, 2010.</w:t>
      </w:r>
    </w:p>
    <w:p w14:paraId="4007C234" w14:textId="77777777" w:rsidR="00D134FD" w:rsidRPr="00E422BD" w:rsidRDefault="00D134FD" w:rsidP="00D134FD">
      <w:pPr>
        <w:tabs>
          <w:tab w:val="left" w:pos="4880"/>
        </w:tabs>
      </w:pPr>
    </w:p>
    <w:p w14:paraId="04B20B7A" w14:textId="77777777" w:rsidR="00152E53" w:rsidRPr="00E422BD" w:rsidRDefault="00AF47E4" w:rsidP="00AF47E4">
      <w:pPr>
        <w:numPr>
          <w:ilvl w:val="0"/>
          <w:numId w:val="17"/>
        </w:numPr>
        <w:tabs>
          <w:tab w:val="left" w:pos="1440"/>
          <w:tab w:val="left" w:pos="4880"/>
        </w:tabs>
      </w:pPr>
      <w:r>
        <w:t xml:space="preserve">            </w:t>
      </w:r>
      <w:r w:rsidR="00D134FD" w:rsidRPr="002F2823">
        <w:rPr>
          <w:u w:val="single"/>
        </w:rPr>
        <w:t>Advances in Breast Cancer Diagnosis and Treatment.</w:t>
      </w:r>
      <w:r w:rsidR="00D134FD" w:rsidRPr="00E422BD">
        <w:t xml:space="preserve">  Torrance Memorial </w:t>
      </w:r>
      <w:r w:rsidR="006607CF" w:rsidRPr="00E422BD">
        <w:tab/>
      </w:r>
      <w:r w:rsidR="00D134FD" w:rsidRPr="00E422BD">
        <w:t>Hospital Grand Rounds.  Torrance, CA.  August 11, 2010.</w:t>
      </w:r>
    </w:p>
    <w:p w14:paraId="3D6EFED8" w14:textId="77777777" w:rsidR="00152E53" w:rsidRPr="00E422BD" w:rsidRDefault="00152E53" w:rsidP="00152E53">
      <w:pPr>
        <w:tabs>
          <w:tab w:val="left" w:pos="1440"/>
          <w:tab w:val="left" w:pos="4880"/>
        </w:tabs>
      </w:pPr>
    </w:p>
    <w:p w14:paraId="66336ECC" w14:textId="77777777" w:rsidR="007606F9" w:rsidRPr="00E422BD" w:rsidRDefault="00AF47E4" w:rsidP="006607CF">
      <w:pPr>
        <w:numPr>
          <w:ilvl w:val="0"/>
          <w:numId w:val="17"/>
        </w:numPr>
        <w:tabs>
          <w:tab w:val="left" w:pos="1440"/>
          <w:tab w:val="left" w:pos="4880"/>
        </w:tabs>
        <w:ind w:left="720"/>
      </w:pPr>
      <w:r>
        <w:t xml:space="preserve">            </w:t>
      </w:r>
      <w:r w:rsidR="00152E53" w:rsidRPr="002F2823">
        <w:rPr>
          <w:u w:val="single"/>
        </w:rPr>
        <w:t>Breast Cancer: Current and Emerging Treatment Options.</w:t>
      </w:r>
      <w:r w:rsidR="00152E53" w:rsidRPr="00E422BD">
        <w:t xml:space="preserve">  Providence </w:t>
      </w:r>
      <w:r w:rsidR="00152E53" w:rsidRPr="00E422BD">
        <w:tab/>
        <w:t xml:space="preserve">Holy Cross Medical Center Grand Rounds.  Mission Hills, CA.  October </w:t>
      </w:r>
      <w:r w:rsidR="00152E53" w:rsidRPr="00E422BD">
        <w:tab/>
        <w:t>5, 2010.</w:t>
      </w:r>
    </w:p>
    <w:p w14:paraId="5E2E6924" w14:textId="77777777" w:rsidR="007606F9" w:rsidRPr="00E422BD" w:rsidRDefault="007606F9" w:rsidP="007606F9">
      <w:pPr>
        <w:tabs>
          <w:tab w:val="left" w:pos="1440"/>
          <w:tab w:val="left" w:pos="4880"/>
        </w:tabs>
      </w:pPr>
    </w:p>
    <w:p w14:paraId="35846C89" w14:textId="77777777" w:rsidR="007606F9" w:rsidRPr="00E422BD" w:rsidRDefault="00AF47E4" w:rsidP="006607CF">
      <w:pPr>
        <w:numPr>
          <w:ilvl w:val="0"/>
          <w:numId w:val="17"/>
        </w:numPr>
        <w:tabs>
          <w:tab w:val="left" w:pos="1440"/>
          <w:tab w:val="left" w:pos="4880"/>
        </w:tabs>
        <w:ind w:left="720"/>
      </w:pPr>
      <w:r>
        <w:t xml:space="preserve">            </w:t>
      </w:r>
      <w:r w:rsidR="007606F9" w:rsidRPr="002F2823">
        <w:rPr>
          <w:u w:val="single"/>
        </w:rPr>
        <w:t>Focus on Relapsed/Refractory Metastatic Breast Cancer.</w:t>
      </w:r>
      <w:r w:rsidR="007606F9" w:rsidRPr="00E422BD">
        <w:t xml:space="preserve">  A Physician’s </w:t>
      </w:r>
      <w:r w:rsidR="007606F9" w:rsidRPr="00E422BD">
        <w:tab/>
        <w:t xml:space="preserve">Education Resource CME community meeting.  Newport Beach, CA.  </w:t>
      </w:r>
      <w:r w:rsidR="007606F9" w:rsidRPr="00E422BD">
        <w:tab/>
        <w:t>October 19, 2010.</w:t>
      </w:r>
    </w:p>
    <w:p w14:paraId="3444912C" w14:textId="77777777" w:rsidR="007606F9" w:rsidRPr="00E422BD" w:rsidRDefault="007606F9" w:rsidP="007606F9">
      <w:pPr>
        <w:tabs>
          <w:tab w:val="left" w:pos="1440"/>
          <w:tab w:val="left" w:pos="4880"/>
        </w:tabs>
      </w:pPr>
    </w:p>
    <w:p w14:paraId="458210D0" w14:textId="77777777" w:rsidR="00D134FD" w:rsidRPr="00E422BD" w:rsidRDefault="00AF47E4" w:rsidP="006607CF">
      <w:pPr>
        <w:numPr>
          <w:ilvl w:val="0"/>
          <w:numId w:val="17"/>
        </w:numPr>
        <w:tabs>
          <w:tab w:val="left" w:pos="1440"/>
          <w:tab w:val="left" w:pos="4880"/>
        </w:tabs>
        <w:ind w:left="720"/>
      </w:pPr>
      <w:r>
        <w:t xml:space="preserve">            </w:t>
      </w:r>
      <w:r w:rsidR="00BB3510" w:rsidRPr="002F2823">
        <w:rPr>
          <w:u w:val="single"/>
        </w:rPr>
        <w:t xml:space="preserve">Debate:  Bisphosphonates </w:t>
      </w:r>
      <w:r w:rsidR="008558B6" w:rsidRPr="002F2823">
        <w:rPr>
          <w:u w:val="single"/>
        </w:rPr>
        <w:t>Should be Routinely Used to Prevent Disease</w:t>
      </w:r>
      <w:r w:rsidR="008558B6" w:rsidRPr="00E422BD">
        <w:t xml:space="preserve"> </w:t>
      </w:r>
      <w:r w:rsidR="008558B6" w:rsidRPr="00E422BD">
        <w:tab/>
      </w:r>
      <w:r w:rsidR="008558B6" w:rsidRPr="002F2823">
        <w:rPr>
          <w:u w:val="single"/>
        </w:rPr>
        <w:t xml:space="preserve">Recurrence in Women with </w:t>
      </w:r>
      <w:proofErr w:type="gramStart"/>
      <w:r w:rsidR="008558B6" w:rsidRPr="002F2823">
        <w:rPr>
          <w:u w:val="single"/>
        </w:rPr>
        <w:t>Early Stage</w:t>
      </w:r>
      <w:proofErr w:type="gramEnd"/>
      <w:r w:rsidR="008558B6" w:rsidRPr="002F2823">
        <w:rPr>
          <w:u w:val="single"/>
        </w:rPr>
        <w:t xml:space="preserve"> Breast Cancer; Pro.</w:t>
      </w:r>
      <w:r w:rsidR="008558B6" w:rsidRPr="00E422BD">
        <w:t xml:space="preserve">  Northwestern </w:t>
      </w:r>
      <w:r w:rsidR="008558B6" w:rsidRPr="00E422BD">
        <w:lastRenderedPageBreak/>
        <w:tab/>
      </w:r>
      <w:r w:rsidR="00BB3510" w:rsidRPr="00E422BD">
        <w:t>University</w:t>
      </w:r>
      <w:r w:rsidR="008558B6" w:rsidRPr="00E422BD">
        <w:t xml:space="preserve"> 12</w:t>
      </w:r>
      <w:r w:rsidR="008558B6" w:rsidRPr="00E422BD">
        <w:rPr>
          <w:vertAlign w:val="superscript"/>
        </w:rPr>
        <w:t>th</w:t>
      </w:r>
      <w:r w:rsidR="008558B6" w:rsidRPr="00E422BD">
        <w:t xml:space="preserve"> Annual Lyn Sage Breast Cancer Symposium.  Chicago, IL.  </w:t>
      </w:r>
      <w:r w:rsidR="008558B6" w:rsidRPr="00E422BD">
        <w:tab/>
        <w:t>October 31, 2010.</w:t>
      </w:r>
    </w:p>
    <w:p w14:paraId="29CBCE83" w14:textId="77777777" w:rsidR="00D134FD" w:rsidRPr="00E422BD" w:rsidRDefault="00D134FD" w:rsidP="006607CF">
      <w:pPr>
        <w:tabs>
          <w:tab w:val="left" w:pos="4880"/>
        </w:tabs>
        <w:ind w:left="720"/>
        <w:rPr>
          <w:rFonts w:ascii="Helvetica" w:hAnsi="Helvetica"/>
        </w:rPr>
      </w:pPr>
    </w:p>
    <w:p w14:paraId="0ABE2DFE" w14:textId="77777777" w:rsidR="00812C66" w:rsidRDefault="00812C66" w:rsidP="00AF47E4">
      <w:pPr>
        <w:numPr>
          <w:ilvl w:val="0"/>
          <w:numId w:val="17"/>
        </w:numPr>
        <w:tabs>
          <w:tab w:val="clear" w:pos="690"/>
          <w:tab w:val="num" w:pos="1350"/>
          <w:tab w:val="left" w:pos="4880"/>
        </w:tabs>
        <w:ind w:left="1350"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Breast Cancer Risk and Prevention.  Modern Approaches in Prophylaxis of Oncologic Diseases in Women.</w:t>
      </w:r>
      <w:r w:rsidRPr="00E422BD">
        <w:rPr>
          <w:rFonts w:ascii="New Times Roman" w:hAnsi="New Times Roman"/>
        </w:rPr>
        <w:t xml:space="preserve">  St. Petersburg State University.  St. Petersburg, Russia.  December 11, 2010.</w:t>
      </w:r>
    </w:p>
    <w:p w14:paraId="3CF717CE" w14:textId="77777777" w:rsidR="008A185C" w:rsidRDefault="008A185C" w:rsidP="00AF47E4">
      <w:pPr>
        <w:tabs>
          <w:tab w:val="left" w:pos="4880"/>
        </w:tabs>
        <w:ind w:hanging="990"/>
        <w:rPr>
          <w:rFonts w:ascii="New Times Roman" w:hAnsi="New Times Roman"/>
        </w:rPr>
      </w:pPr>
    </w:p>
    <w:p w14:paraId="6E590BF4" w14:textId="77777777" w:rsidR="008A185C" w:rsidRPr="00AF47E4" w:rsidRDefault="008A185C" w:rsidP="00AF47E4">
      <w:pPr>
        <w:pStyle w:val="ListParagraph"/>
        <w:numPr>
          <w:ilvl w:val="0"/>
          <w:numId w:val="17"/>
        </w:numPr>
        <w:tabs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Protecting Bone Health in Patients with Breast and Prostate Cancer.</w:t>
      </w:r>
      <w:r w:rsidRPr="00AF47E4">
        <w:rPr>
          <w:rFonts w:ascii="New Times Roman" w:hAnsi="New Times Roman"/>
        </w:rPr>
        <w:t xml:space="preserve">  Albert </w:t>
      </w:r>
      <w:r w:rsidR="00AF47E4" w:rsidRPr="00AF47E4">
        <w:rPr>
          <w:rFonts w:ascii="New Times Roman" w:hAnsi="New Times Roman"/>
        </w:rPr>
        <w:t xml:space="preserve">                </w:t>
      </w:r>
      <w:r w:rsidRPr="00AF47E4">
        <w:rPr>
          <w:rFonts w:ascii="New Times Roman" w:hAnsi="New Times Roman"/>
        </w:rPr>
        <w:t>Einstein University CME Symposium.  San Francisco, CA.  January 13, 2011.</w:t>
      </w:r>
    </w:p>
    <w:p w14:paraId="692C92D6" w14:textId="77777777" w:rsidR="00AF47E4" w:rsidRPr="00AF47E4" w:rsidRDefault="00AF47E4" w:rsidP="00AF47E4">
      <w:p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</w:p>
    <w:p w14:paraId="6E0A1E0A" w14:textId="77777777" w:rsidR="00AF47E4" w:rsidRDefault="00AF47E4" w:rsidP="00AF47E4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Novel Biologic Agents with Clinical Promise.  Current Trends in Breast                   Cancer:  Updates from the 2010 San Antonio Breast Cancer Symposium.</w:t>
      </w:r>
      <w:r w:rsidRPr="00AF47E4">
        <w:rPr>
          <w:rFonts w:ascii="New Times Roman" w:hAnsi="New Times Roman"/>
        </w:rPr>
        <w:t xml:space="preserve">  A Physicians Education Resource CME meeting.  Pasadena, CA.  January 29, 2011.</w:t>
      </w:r>
    </w:p>
    <w:p w14:paraId="152F60F8" w14:textId="77777777" w:rsidR="003F26A4" w:rsidRPr="003F26A4" w:rsidRDefault="003F26A4" w:rsidP="003F26A4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55A7BCF8" w14:textId="77777777" w:rsidR="003F26A4" w:rsidRDefault="003F26A4" w:rsidP="00AF47E4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Hormone Receptor-Positive Breast Cancer.</w:t>
      </w:r>
      <w:r>
        <w:rPr>
          <w:rFonts w:ascii="New Times Roman" w:hAnsi="New Times Roman"/>
        </w:rPr>
        <w:t xml:space="preserve">  17</w:t>
      </w:r>
      <w:r w:rsidRPr="003F26A4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NOCR CME Meeting.  Albert Einstein College of Medicine.  Las Vegas, NV.  February 12, 2011.</w:t>
      </w:r>
    </w:p>
    <w:p w14:paraId="1F095CBF" w14:textId="77777777" w:rsidR="003F26A4" w:rsidRPr="003F26A4" w:rsidRDefault="003F26A4" w:rsidP="003F26A4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537DF62" w14:textId="77777777" w:rsidR="003F26A4" w:rsidRDefault="003F26A4" w:rsidP="00AF47E4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 xml:space="preserve">Bisphosphonates in Early Breast Cancer.  </w:t>
      </w:r>
      <w:r>
        <w:rPr>
          <w:rFonts w:ascii="New Times Roman" w:hAnsi="New Times Roman"/>
        </w:rPr>
        <w:t>Scripps Cancer Center</w:t>
      </w:r>
      <w:r>
        <w:rPr>
          <w:rFonts w:ascii="New Times Roman" w:hAnsi="New Times Roman" w:hint="eastAsia"/>
        </w:rPr>
        <w:t>’</w:t>
      </w:r>
      <w:r>
        <w:rPr>
          <w:rFonts w:ascii="New Times Roman" w:hAnsi="New Times Roman"/>
        </w:rPr>
        <w:t>s 31</w:t>
      </w:r>
      <w:r w:rsidRPr="003F26A4">
        <w:rPr>
          <w:rFonts w:ascii="New Times Roman" w:hAnsi="New Times Roman"/>
          <w:vertAlign w:val="superscript"/>
        </w:rPr>
        <w:t>st</w:t>
      </w:r>
      <w:r>
        <w:rPr>
          <w:rFonts w:ascii="New Times Roman" w:hAnsi="New Times Roman"/>
        </w:rPr>
        <w:t xml:space="preserve"> Annual Conference.  La Jolla, CA.  February 22, 2011.</w:t>
      </w:r>
    </w:p>
    <w:p w14:paraId="0B817DD5" w14:textId="77777777" w:rsidR="003F26A4" w:rsidRPr="003F26A4" w:rsidRDefault="003F26A4" w:rsidP="003F26A4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01C515F2" w14:textId="77777777" w:rsidR="003F26A4" w:rsidRDefault="00772E5F" w:rsidP="00AF47E4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Breast Cancer:  Current and Emerging Treatment Options.</w:t>
      </w:r>
      <w:r>
        <w:rPr>
          <w:rFonts w:ascii="New Times Roman" w:hAnsi="New Times Roman"/>
        </w:rPr>
        <w:t xml:space="preserve">  Ventura County Medical Center Surgical Conference.  Ventura, CA.  February 23, 2011.</w:t>
      </w:r>
    </w:p>
    <w:p w14:paraId="00E795EC" w14:textId="77777777" w:rsidR="00772E5F" w:rsidRPr="00772E5F" w:rsidRDefault="00772E5F" w:rsidP="00772E5F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F6F2A45" w14:textId="77777777" w:rsidR="00772E5F" w:rsidRDefault="00267962" w:rsidP="00AF47E4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Gene Array Assays in Lymph Node Positive Breast Cancer.</w:t>
      </w:r>
      <w:r>
        <w:rPr>
          <w:rFonts w:ascii="New Times Roman" w:hAnsi="New Times Roman"/>
        </w:rPr>
        <w:t xml:space="preserve">  17</w:t>
      </w:r>
      <w:r w:rsidRPr="00267962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Perspectives in Breast Cancer Symposium.  New York, NY.  August 13, 2011</w:t>
      </w:r>
    </w:p>
    <w:p w14:paraId="76B577FE" w14:textId="77777777" w:rsidR="00267962" w:rsidRPr="00267962" w:rsidRDefault="00267962" w:rsidP="0026796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AC93DB1" w14:textId="77777777" w:rsidR="00267962" w:rsidRDefault="00267962" w:rsidP="00AF47E4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Inflammatory Breast Cancer.</w:t>
      </w:r>
      <w:r>
        <w:rPr>
          <w:rFonts w:ascii="New Times Roman" w:hAnsi="New Times Roman"/>
        </w:rPr>
        <w:t xml:space="preserve">  17</w:t>
      </w:r>
      <w:r w:rsidRPr="00267962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Perspectives in Breast Cancer Symposium.  New York, NY.  August 13, 2011.</w:t>
      </w:r>
    </w:p>
    <w:p w14:paraId="055070DE" w14:textId="77777777" w:rsidR="00267962" w:rsidRPr="00267962" w:rsidRDefault="00267962" w:rsidP="0026796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7A06A5A6" w14:textId="77777777" w:rsidR="00267962" w:rsidRDefault="003B05AE" w:rsidP="00AF47E4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The Dilemma of Metastatic Breast Cancer.  Practical Strategies for the Management of Metastatic Breast Cancer.</w:t>
      </w:r>
      <w:r>
        <w:rPr>
          <w:rFonts w:ascii="New Times Roman" w:hAnsi="New Times Roman"/>
        </w:rPr>
        <w:t xml:space="preserve">  2011 Breast Cancer Symposium.  An Educational Concepts Group CME Symposium.  San Francisco, CA.  September 8, 2011.</w:t>
      </w:r>
    </w:p>
    <w:p w14:paraId="6C0DC990" w14:textId="77777777" w:rsidR="003B05AE" w:rsidRPr="003B05AE" w:rsidRDefault="003B05AE" w:rsidP="003B05AE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67FA87AE" w14:textId="77777777" w:rsidR="003B05AE" w:rsidRDefault="003B05AE" w:rsidP="003B05AE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F2823">
        <w:rPr>
          <w:rFonts w:ascii="New Times Roman" w:hAnsi="New Times Roman"/>
          <w:u w:val="single"/>
        </w:rPr>
        <w:t>What</w:t>
      </w:r>
      <w:r w:rsidRPr="002F2823">
        <w:rPr>
          <w:rFonts w:ascii="New Times Roman" w:hAnsi="New Times Roman" w:hint="eastAsia"/>
          <w:u w:val="single"/>
        </w:rPr>
        <w:t>’</w:t>
      </w:r>
      <w:r w:rsidRPr="002F2823">
        <w:rPr>
          <w:rFonts w:ascii="New Times Roman" w:hAnsi="New Times Roman"/>
          <w:u w:val="single"/>
        </w:rPr>
        <w:t>s on the Horizon for Metastatic Breast Cancer?  Practical Strategies for the Management of Metastatic Breast Cancer.</w:t>
      </w:r>
      <w:r>
        <w:rPr>
          <w:rFonts w:ascii="New Times Roman" w:hAnsi="New Times Roman"/>
        </w:rPr>
        <w:t xml:space="preserve">  2011 Breast Cancer Symposium.  An Educational Concepts Group CME Symposium.  San Francisco, CA.  September 8, 2011.</w:t>
      </w:r>
    </w:p>
    <w:p w14:paraId="11340D7C" w14:textId="77777777" w:rsidR="009F5E19" w:rsidRPr="009F5E19" w:rsidRDefault="009F5E19" w:rsidP="009F5E19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4F5F769" w14:textId="77777777" w:rsidR="009F5E19" w:rsidRDefault="009F5E19" w:rsidP="003B05AE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>
        <w:rPr>
          <w:rFonts w:ascii="New Times Roman" w:hAnsi="New Times Roman"/>
        </w:rPr>
        <w:t>Sc</w:t>
      </w:r>
      <w:r w:rsidRPr="00475140">
        <w:rPr>
          <w:rFonts w:ascii="New Times Roman" w:hAnsi="New Times Roman"/>
          <w:u w:val="single"/>
        </w:rPr>
        <w:t xml:space="preserve">reening and Prevention Across the Risk of Continuum.  </w:t>
      </w:r>
      <w:r>
        <w:rPr>
          <w:rFonts w:ascii="New Times Roman" w:hAnsi="New Times Roman"/>
        </w:rPr>
        <w:t>7</w:t>
      </w:r>
      <w:r w:rsidRPr="009F5E19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Oncology Congress.  Evolving Therapies, Personalized Treatments, Improved Patient Outcomes.  San Francisco, CA.  October 14, 2011.</w:t>
      </w:r>
    </w:p>
    <w:p w14:paraId="3B2134D0" w14:textId="77777777" w:rsidR="009F5E19" w:rsidRPr="009F5E19" w:rsidRDefault="009F5E19" w:rsidP="009F5E19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03F3D5D9" w14:textId="77777777" w:rsidR="00DD2E46" w:rsidRDefault="009F5E19" w:rsidP="00DD2E46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lastRenderedPageBreak/>
        <w:t>Considerations in the Management of Triple Negative and Hormone-Refractory Metastatic Breast Cancer.</w:t>
      </w:r>
      <w:r>
        <w:rPr>
          <w:rFonts w:ascii="New Times Roman" w:hAnsi="New Times Roman"/>
        </w:rPr>
        <w:t xml:space="preserve">  Metastatic Breast Cancer: Updates in Clinical Practice.  A </w:t>
      </w:r>
      <w:proofErr w:type="spellStart"/>
      <w:r>
        <w:rPr>
          <w:rFonts w:ascii="New Times Roman" w:hAnsi="New Times Roman"/>
        </w:rPr>
        <w:t>Medicom</w:t>
      </w:r>
      <w:proofErr w:type="spellEnd"/>
      <w:r>
        <w:rPr>
          <w:rFonts w:ascii="New Times Roman" w:hAnsi="New Times Roman"/>
        </w:rPr>
        <w:t>, Inc. CME Symposium.  Houston, TX.  October 15, 2011.</w:t>
      </w:r>
    </w:p>
    <w:p w14:paraId="3C5FA7D8" w14:textId="77777777" w:rsidR="00DD2E46" w:rsidRPr="00DD2E46" w:rsidRDefault="00DD2E46" w:rsidP="00DD2E46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3CB6E448" w14:textId="77777777" w:rsidR="00DD2E46" w:rsidRDefault="00DD2E46" w:rsidP="00DD2E46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Breast Cancer Risk and Gynecologic Effects of Treatment.</w:t>
      </w:r>
      <w:r>
        <w:rPr>
          <w:rFonts w:ascii="New Times Roman" w:hAnsi="New Times Roman"/>
        </w:rPr>
        <w:t xml:space="preserve">  55</w:t>
      </w:r>
      <w:r w:rsidRPr="00DD2E46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T. Hart Baker, MD OB/GYN Symposium.  Kaiser Permanente Medical Group.  Santa Barbara, CA.  November 12, 2011.</w:t>
      </w:r>
    </w:p>
    <w:p w14:paraId="4F607DB0" w14:textId="77777777" w:rsidR="00DD2E46" w:rsidRPr="00DD2E46" w:rsidRDefault="00DD2E46" w:rsidP="00DD2E46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3C2B97B" w14:textId="7555C4FF" w:rsidR="00DD2E46" w:rsidRDefault="00F3740D" w:rsidP="00DD2E46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proofErr w:type="gramStart"/>
      <w:r w:rsidRPr="00475140">
        <w:rPr>
          <w:rFonts w:ascii="New Times Roman" w:hAnsi="New Times Roman"/>
          <w:u w:val="single"/>
        </w:rPr>
        <w:t>Early Stage</w:t>
      </w:r>
      <w:proofErr w:type="gramEnd"/>
      <w:r w:rsidRPr="00475140">
        <w:rPr>
          <w:rFonts w:ascii="New Times Roman" w:hAnsi="New Times Roman"/>
          <w:u w:val="single"/>
        </w:rPr>
        <w:t xml:space="preserve"> Breast Cancer: An Algorithm for Personalized Therapy and </w:t>
      </w:r>
      <w:r w:rsidR="00A21A9E" w:rsidRPr="00475140">
        <w:rPr>
          <w:rFonts w:ascii="New Times Roman" w:hAnsi="New Times Roman"/>
          <w:u w:val="single"/>
        </w:rPr>
        <w:t>Long-Term</w:t>
      </w:r>
      <w:r w:rsidRPr="00475140">
        <w:rPr>
          <w:rFonts w:ascii="New Times Roman" w:hAnsi="New Times Roman"/>
          <w:u w:val="single"/>
        </w:rPr>
        <w:t xml:space="preserve"> Monitoring for Relapse.</w:t>
      </w:r>
      <w:r>
        <w:rPr>
          <w:rFonts w:ascii="New Times Roman" w:hAnsi="New Times Roman"/>
        </w:rPr>
        <w:t xml:space="preserve"> 18</w:t>
      </w:r>
      <w:r w:rsidRPr="00F3740D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NOCR Meeting.  Las Vegas, Nevada.  February 10, 2012.</w:t>
      </w:r>
    </w:p>
    <w:p w14:paraId="205276C8" w14:textId="77777777" w:rsidR="00F3740D" w:rsidRPr="00F3740D" w:rsidRDefault="00F3740D" w:rsidP="00F3740D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6A39AFE" w14:textId="77777777" w:rsidR="00F3740D" w:rsidRDefault="000A4204" w:rsidP="00DD2E46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Genomics and Decision-Making in Breast Cancer.</w:t>
      </w:r>
      <w:r>
        <w:rPr>
          <w:rFonts w:ascii="New Times Roman" w:hAnsi="New Times Roman"/>
        </w:rPr>
        <w:t xml:space="preserve">  Tarzana Hospital Tumor Board.  Tarzana, CA.  February 15, 2012.</w:t>
      </w:r>
    </w:p>
    <w:p w14:paraId="1D7DCEED" w14:textId="77777777" w:rsidR="000A4204" w:rsidRPr="000A4204" w:rsidRDefault="000A4204" w:rsidP="000A4204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7E782CF7" w14:textId="77777777" w:rsidR="000A4204" w:rsidRDefault="007B4BD5" w:rsidP="00DD2E46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>
        <w:rPr>
          <w:rFonts w:ascii="New Times Roman" w:hAnsi="New Times Roman"/>
        </w:rPr>
        <w:t>N</w:t>
      </w:r>
      <w:r w:rsidRPr="00475140">
        <w:rPr>
          <w:rFonts w:ascii="New Times Roman" w:hAnsi="New Times Roman"/>
          <w:u w:val="single"/>
        </w:rPr>
        <w:t xml:space="preserve">ovel Approaches to Breast Cancer-Related Bone Disease.  </w:t>
      </w:r>
      <w:r>
        <w:rPr>
          <w:rFonts w:ascii="New Times Roman" w:hAnsi="New Times Roman"/>
        </w:rPr>
        <w:t>13</w:t>
      </w:r>
      <w:r w:rsidRPr="007B4BD5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Palm Beach Cancer Symposium.  Hollywood, FL.  March 31, 2012.</w:t>
      </w:r>
    </w:p>
    <w:p w14:paraId="6361FBE3" w14:textId="77777777" w:rsidR="007B4BD5" w:rsidRPr="007B4BD5" w:rsidRDefault="007B4BD5" w:rsidP="007B4BD5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1090C8E" w14:textId="77777777" w:rsidR="007B4BD5" w:rsidRDefault="007B4BD5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Can Dual Blockade Replace Chemotherapy for HER2-positive Breast Cancer?</w:t>
      </w:r>
      <w:r>
        <w:rPr>
          <w:rFonts w:ascii="New Times Roman" w:hAnsi="New Times Roman"/>
        </w:rPr>
        <w:t xml:space="preserve">  13</w:t>
      </w:r>
      <w:r w:rsidRPr="007B4BD5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Palm Beach Cancer Symposium.  Hollywood, FL.  March 31, 2012.</w:t>
      </w:r>
    </w:p>
    <w:p w14:paraId="13337C4E" w14:textId="77777777" w:rsidR="003D4C6D" w:rsidRPr="003D4C6D" w:rsidRDefault="003D4C6D" w:rsidP="003D4C6D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39347236" w14:textId="77777777" w:rsidR="003D4C6D" w:rsidRDefault="00834168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Breast Cancer.  Highlights from the 2012 Annual Meeting of ASCO.</w:t>
      </w:r>
      <w:r>
        <w:rPr>
          <w:rFonts w:ascii="New Times Roman" w:hAnsi="New Times Roman"/>
        </w:rPr>
        <w:t xml:space="preserve">  </w:t>
      </w:r>
      <w:proofErr w:type="spellStart"/>
      <w:r>
        <w:rPr>
          <w:rFonts w:ascii="New Times Roman" w:hAnsi="New Times Roman"/>
        </w:rPr>
        <w:t>Imedex</w:t>
      </w:r>
      <w:proofErr w:type="spellEnd"/>
      <w:r>
        <w:rPr>
          <w:rFonts w:ascii="New Times Roman" w:hAnsi="New Times Roman"/>
        </w:rPr>
        <w:t xml:space="preserve"> CME meeting.  San Francisco, CA.  July 21, 2012.</w:t>
      </w:r>
    </w:p>
    <w:p w14:paraId="2C0E4C19" w14:textId="77777777" w:rsidR="004B5B3A" w:rsidRPr="004B5B3A" w:rsidRDefault="004B5B3A" w:rsidP="004B5B3A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3B8A23B0" w14:textId="77777777" w:rsidR="004B5B3A" w:rsidRDefault="004B5B3A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>
        <w:rPr>
          <w:rFonts w:ascii="New Times Roman" w:hAnsi="New Times Roman"/>
        </w:rPr>
        <w:t>Gr</w:t>
      </w:r>
      <w:r w:rsidRPr="00475140">
        <w:rPr>
          <w:rFonts w:ascii="New Times Roman" w:hAnsi="New Times Roman"/>
          <w:u w:val="single"/>
        </w:rPr>
        <w:t xml:space="preserve">owth Factor Pathways in Hormone Resistant Breast Cancer.  </w:t>
      </w:r>
      <w:r>
        <w:rPr>
          <w:rFonts w:ascii="New Times Roman" w:hAnsi="New Times Roman"/>
        </w:rPr>
        <w:t>18</w:t>
      </w:r>
      <w:r w:rsidRPr="004B5B3A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Perspectives in Breast Cancer Symposium.  New York, NY.  August 18, 2012.</w:t>
      </w:r>
    </w:p>
    <w:p w14:paraId="3D87F127" w14:textId="77777777" w:rsidR="004B5B3A" w:rsidRPr="004B5B3A" w:rsidRDefault="004B5B3A" w:rsidP="004B5B3A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33B3352" w14:textId="77777777" w:rsidR="004B5B3A" w:rsidRDefault="004B5B3A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How I Manage Early Stage HER2+ Breast Cancer.</w:t>
      </w:r>
      <w:r>
        <w:rPr>
          <w:rFonts w:ascii="New Times Roman" w:hAnsi="New Times Roman"/>
        </w:rPr>
        <w:t xml:space="preserve">  18</w:t>
      </w:r>
      <w:r w:rsidRPr="004B5B3A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Perspectives in Breast Cancer Symposium.  New York, NY.  August 18, 2012.</w:t>
      </w:r>
    </w:p>
    <w:p w14:paraId="312C9593" w14:textId="77777777" w:rsidR="002B73B2" w:rsidRPr="002B73B2" w:rsidRDefault="002B73B2" w:rsidP="002B73B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672F881" w14:textId="77777777" w:rsidR="002B73B2" w:rsidRDefault="002B73B2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ER+ Breast Cancer: New Pathways to Improved Outcomes.</w:t>
      </w:r>
      <w:r>
        <w:rPr>
          <w:rFonts w:ascii="New Times Roman" w:hAnsi="New Times Roman"/>
        </w:rPr>
        <w:t xml:space="preserve">  Community Memorial Hospital Tumor Conference.  Ventura, CA.  October 31, 2012.</w:t>
      </w:r>
    </w:p>
    <w:p w14:paraId="53B42702" w14:textId="77777777" w:rsidR="002B73B2" w:rsidRPr="002B73B2" w:rsidRDefault="002B73B2" w:rsidP="002B73B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1494FC4" w14:textId="77777777" w:rsidR="002B73B2" w:rsidRDefault="002B73B2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ER+ Breast Cancer: New Pathways to Improved Outcomes.</w:t>
      </w:r>
      <w:r>
        <w:rPr>
          <w:rFonts w:ascii="New Times Roman" w:hAnsi="New Times Roman"/>
        </w:rPr>
        <w:t xml:space="preserve">  Educational Concepts Group Community conference.  Newport Beach, CA.  November 1, 2012.</w:t>
      </w:r>
    </w:p>
    <w:p w14:paraId="3485FC74" w14:textId="77777777" w:rsidR="008B4DDC" w:rsidRPr="008B4DDC" w:rsidRDefault="008B4DDC" w:rsidP="008B4DDC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332B759" w14:textId="6D609B1C" w:rsidR="008B4DDC" w:rsidRDefault="008B4DDC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Modifiable Risk Factors in Children and Adolescents for Prevention of Cancer.</w:t>
      </w:r>
      <w:r>
        <w:rPr>
          <w:rFonts w:ascii="New Times Roman" w:hAnsi="New Times Roman"/>
        </w:rPr>
        <w:t xml:space="preserve">  XVII Summit of Russian Pediatricians.  Moscow, Russia.  </w:t>
      </w:r>
      <w:r w:rsidR="000D3807">
        <w:rPr>
          <w:rFonts w:ascii="New Times Roman" w:hAnsi="New Times Roman"/>
        </w:rPr>
        <w:t>February 15, 2013</w:t>
      </w:r>
      <w:r w:rsidR="00162A88">
        <w:rPr>
          <w:rFonts w:ascii="New Times Roman" w:hAnsi="New Times Roman"/>
        </w:rPr>
        <w:t>.</w:t>
      </w:r>
    </w:p>
    <w:p w14:paraId="1BB09691" w14:textId="77777777" w:rsidR="00162A88" w:rsidRPr="00162A88" w:rsidRDefault="00162A88" w:rsidP="00162A88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608D0C38" w14:textId="77777777" w:rsidR="00162A88" w:rsidRDefault="00162A88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Breast Cancer Prevention.  The State of Personalized Medicine and Modern Aspects of Breast Cancer Screening and Prevention Symposium</w:t>
      </w:r>
      <w:r>
        <w:rPr>
          <w:rFonts w:ascii="New Times Roman" w:hAnsi="New Times Roman"/>
        </w:rPr>
        <w:t xml:space="preserve">.  Tashkent, Uzbekistan.  </w:t>
      </w:r>
      <w:r w:rsidR="003F6B72">
        <w:rPr>
          <w:rFonts w:ascii="New Times Roman" w:hAnsi="New Times Roman"/>
        </w:rPr>
        <w:t>February 18, 2013.</w:t>
      </w:r>
    </w:p>
    <w:p w14:paraId="1E1AAE7E" w14:textId="77777777" w:rsidR="003F6B72" w:rsidRPr="003F6B72" w:rsidRDefault="003F6B72" w:rsidP="003F6B7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00A4CBB4" w14:textId="77777777" w:rsidR="003F6B72" w:rsidRDefault="003F6B72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Systemic Therapy for HER-2 Positive Breast Cancer.</w:t>
      </w:r>
      <w:r>
        <w:rPr>
          <w:rFonts w:ascii="New Times Roman" w:hAnsi="New Times Roman"/>
        </w:rPr>
        <w:t xml:space="preserve">  19</w:t>
      </w:r>
      <w:r w:rsidRPr="003F6B72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NOCR meeting.  Albert Einstein College of Medicine.  Las Vegas, NV.  March 15, 2013.</w:t>
      </w:r>
    </w:p>
    <w:p w14:paraId="4D276725" w14:textId="77777777" w:rsidR="003F6B72" w:rsidRPr="003F6B72" w:rsidRDefault="003F6B72" w:rsidP="003F6B7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7BACDD77" w14:textId="77777777" w:rsidR="003F6B72" w:rsidRDefault="003F6B72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 xml:space="preserve">Bone-Directed Therapy in Breast Cancer.  </w:t>
      </w:r>
      <w:r>
        <w:rPr>
          <w:rFonts w:ascii="New Times Roman" w:hAnsi="New Times Roman"/>
        </w:rPr>
        <w:t>19</w:t>
      </w:r>
      <w:r w:rsidRPr="003F6B72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NOCR meeting.  Albert Einstein College of Medicine.  Las Vegas, NV.  March 15, 2013.</w:t>
      </w:r>
    </w:p>
    <w:p w14:paraId="31B92088" w14:textId="77777777" w:rsidR="003F6B72" w:rsidRPr="003F6B72" w:rsidRDefault="003F6B72" w:rsidP="003F6B7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621D674" w14:textId="77777777" w:rsidR="003F6B72" w:rsidRDefault="003F6B72" w:rsidP="007B4BD5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Breast Cancer:  How to Interpret the Different Screening Recommendations.</w:t>
      </w:r>
      <w:r>
        <w:rPr>
          <w:rFonts w:ascii="New Times Roman" w:hAnsi="New Times Roman"/>
        </w:rPr>
        <w:t xml:space="preserve">  41</w:t>
      </w:r>
      <w:r w:rsidRPr="003F6B72">
        <w:rPr>
          <w:rFonts w:ascii="New Times Roman" w:hAnsi="New Times Roman"/>
          <w:vertAlign w:val="superscript"/>
        </w:rPr>
        <w:t>st</w:t>
      </w:r>
      <w:r>
        <w:rPr>
          <w:rFonts w:ascii="New Times Roman" w:hAnsi="New Times Roman"/>
        </w:rPr>
        <w:t xml:space="preserve"> Annual USC Diagnostic and Therapeutic Skills in Internal Medicine.  Maui, Hawaii. March 19, 2013.</w:t>
      </w:r>
    </w:p>
    <w:p w14:paraId="7B2CD9D5" w14:textId="77777777" w:rsidR="003F6B72" w:rsidRPr="003F6B72" w:rsidRDefault="003F6B72" w:rsidP="003F6B7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02ADBB57" w14:textId="77777777" w:rsidR="003F6B72" w:rsidRDefault="003F6B72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When Do You Refer a Patient for Cancer-Related Genetic Counseling?</w:t>
      </w:r>
      <w:r>
        <w:rPr>
          <w:rFonts w:ascii="New Times Roman" w:hAnsi="New Times Roman"/>
        </w:rPr>
        <w:t xml:space="preserve">  41</w:t>
      </w:r>
      <w:r w:rsidRPr="003F6B72">
        <w:rPr>
          <w:rFonts w:ascii="New Times Roman" w:hAnsi="New Times Roman"/>
          <w:vertAlign w:val="superscript"/>
        </w:rPr>
        <w:t>st</w:t>
      </w:r>
      <w:r>
        <w:rPr>
          <w:rFonts w:ascii="New Times Roman" w:hAnsi="New Times Roman"/>
        </w:rPr>
        <w:t xml:space="preserve"> Annual USC Diagnostic and Therapeutic Skills in Internal Medicine.  Maui, Hawaii. March 19, 2013.</w:t>
      </w:r>
    </w:p>
    <w:p w14:paraId="5DF8AEED" w14:textId="77777777" w:rsidR="003F6B72" w:rsidRPr="003F6B72" w:rsidRDefault="003F6B72" w:rsidP="003F6B7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85BAE64" w14:textId="77777777" w:rsidR="003F6B72" w:rsidRDefault="003F6B72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Prostate Cancer Screening – Does Anyone Benefit?</w:t>
      </w:r>
      <w:r>
        <w:rPr>
          <w:rFonts w:ascii="New Times Roman" w:hAnsi="New Times Roman"/>
        </w:rPr>
        <w:t xml:space="preserve">  41</w:t>
      </w:r>
      <w:r w:rsidRPr="003F6B72">
        <w:rPr>
          <w:rFonts w:ascii="New Times Roman" w:hAnsi="New Times Roman"/>
          <w:vertAlign w:val="superscript"/>
        </w:rPr>
        <w:t>st</w:t>
      </w:r>
      <w:r>
        <w:rPr>
          <w:rFonts w:ascii="New Times Roman" w:hAnsi="New Times Roman"/>
        </w:rPr>
        <w:t xml:space="preserve"> Annual USC Diagnostic and Therapeutic Skills in Internal Medicine.  Maui, Hawaii. March 19, 2013.</w:t>
      </w:r>
    </w:p>
    <w:p w14:paraId="603DF935" w14:textId="77777777" w:rsidR="003F6B72" w:rsidRPr="003F6B72" w:rsidRDefault="003F6B72" w:rsidP="003F6B72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48E6003" w14:textId="77777777" w:rsidR="003F6B72" w:rsidRDefault="00CE33D7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Updates on Screening for Lung and Cervical Cancer.</w:t>
      </w:r>
      <w:r>
        <w:rPr>
          <w:rFonts w:ascii="New Times Roman" w:hAnsi="New Times Roman"/>
        </w:rPr>
        <w:t xml:space="preserve">  41</w:t>
      </w:r>
      <w:r w:rsidRPr="00CE33D7">
        <w:rPr>
          <w:rFonts w:ascii="New Times Roman" w:hAnsi="New Times Roman"/>
          <w:vertAlign w:val="superscript"/>
        </w:rPr>
        <w:t>st</w:t>
      </w:r>
      <w:r>
        <w:rPr>
          <w:rFonts w:ascii="New Times Roman" w:hAnsi="New Times Roman"/>
        </w:rPr>
        <w:t xml:space="preserve"> Annual USC Diagnostic and Therapeutic Skills in Internal Medicine.  Maui, Hawaii.  March 20, 2013.  </w:t>
      </w:r>
    </w:p>
    <w:p w14:paraId="2506334D" w14:textId="77777777" w:rsidR="00485C24" w:rsidRPr="00485C24" w:rsidRDefault="00485C24" w:rsidP="00485C24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79EACD23" w14:textId="77777777" w:rsidR="00485C24" w:rsidRDefault="00485C24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Considerations in the M</w:t>
      </w:r>
      <w:r w:rsidRPr="00475140">
        <w:rPr>
          <w:rFonts w:ascii="New Times Roman" w:hAnsi="New Times Roman" w:hint="eastAsia"/>
          <w:u w:val="single"/>
        </w:rPr>
        <w:t>anagement</w:t>
      </w:r>
      <w:r w:rsidRPr="00475140">
        <w:rPr>
          <w:rFonts w:ascii="New Times Roman" w:hAnsi="New Times Roman"/>
          <w:u w:val="single"/>
        </w:rPr>
        <w:t xml:space="preserve"> of Triple Negative Metastatic Breast Cancer.  Metastatic Breast Cancer:  Integrating Clinical Findings into Practice.</w:t>
      </w:r>
      <w:r>
        <w:rPr>
          <w:rFonts w:ascii="New Times Roman" w:hAnsi="New Times Roman"/>
        </w:rPr>
        <w:t xml:space="preserve">  </w:t>
      </w:r>
      <w:proofErr w:type="spellStart"/>
      <w:r>
        <w:rPr>
          <w:rFonts w:ascii="New Times Roman" w:hAnsi="New Times Roman"/>
        </w:rPr>
        <w:t>MediCom</w:t>
      </w:r>
      <w:proofErr w:type="spellEnd"/>
      <w:r>
        <w:rPr>
          <w:rFonts w:ascii="New Times Roman" w:hAnsi="New Times Roman"/>
        </w:rPr>
        <w:t xml:space="preserve"> Worldwide CM Meeting.  Washington, DC.  April 6, 2013.</w:t>
      </w:r>
    </w:p>
    <w:p w14:paraId="3FCCB273" w14:textId="77777777" w:rsidR="003365E1" w:rsidRPr="003365E1" w:rsidRDefault="003365E1" w:rsidP="003365E1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AE6ADA3" w14:textId="3EEFCDA0" w:rsidR="003365E1" w:rsidRDefault="003365E1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Advancing Our Understanding of the Role of Genomics in the Treatment of Breast Cancer.  Individualized Treatment Strategies for Adjuvant Systemic Therapy of Invasive Early-stage Breast Cancer.</w:t>
      </w:r>
      <w:r>
        <w:rPr>
          <w:rFonts w:ascii="New Times Roman" w:hAnsi="New Times Roman"/>
        </w:rPr>
        <w:t xml:space="preserve">  </w:t>
      </w:r>
      <w:r w:rsidR="00475140">
        <w:rPr>
          <w:rFonts w:ascii="New Times Roman" w:hAnsi="New Times Roman"/>
        </w:rPr>
        <w:t xml:space="preserve">Third Annual Asia-Pacific Cancer Leaders Forum.  </w:t>
      </w:r>
      <w:r>
        <w:rPr>
          <w:rFonts w:ascii="New Times Roman" w:hAnsi="New Times Roman"/>
        </w:rPr>
        <w:t>Singapore.  July 13, 2013.</w:t>
      </w:r>
    </w:p>
    <w:p w14:paraId="6EA0011B" w14:textId="77777777" w:rsidR="003365E1" w:rsidRPr="003365E1" w:rsidRDefault="003365E1" w:rsidP="003365E1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0B57602C" w14:textId="77777777" w:rsidR="003365E1" w:rsidRDefault="00665537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 xml:space="preserve">Duration of Adjuvant Endocrine Therapy:  What Have ATLAS and </w:t>
      </w:r>
      <w:proofErr w:type="spellStart"/>
      <w:r w:rsidRPr="00475140">
        <w:rPr>
          <w:rFonts w:ascii="New Times Roman" w:hAnsi="New Times Roman"/>
          <w:u w:val="single"/>
        </w:rPr>
        <w:t>aTTom</w:t>
      </w:r>
      <w:proofErr w:type="spellEnd"/>
      <w:r w:rsidRPr="00475140">
        <w:rPr>
          <w:rFonts w:ascii="New Times Roman" w:hAnsi="New Times Roman"/>
          <w:u w:val="single"/>
        </w:rPr>
        <w:t xml:space="preserve"> Taught Us?</w:t>
      </w:r>
      <w:r>
        <w:rPr>
          <w:rFonts w:ascii="New Times Roman" w:hAnsi="New Times Roman"/>
        </w:rPr>
        <w:t xml:space="preserve">  12</w:t>
      </w:r>
      <w:r w:rsidRPr="00665537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International Congress on the Future of Breast Cancer  PER CME meeting.  Huntington Beach, CA.  July 18, 2003.</w:t>
      </w:r>
    </w:p>
    <w:p w14:paraId="32113919" w14:textId="77777777" w:rsidR="00665537" w:rsidRPr="00665537" w:rsidRDefault="00665537" w:rsidP="00665537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59C84800" w14:textId="77777777" w:rsidR="00665537" w:rsidRDefault="00D62455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Personalized Medicine for Breast Cancer: It</w:t>
      </w:r>
      <w:r w:rsidRPr="00475140">
        <w:rPr>
          <w:rFonts w:ascii="New Times Roman" w:hAnsi="New Times Roman" w:hint="eastAsia"/>
          <w:u w:val="single"/>
        </w:rPr>
        <w:t>’</w:t>
      </w:r>
      <w:r w:rsidRPr="00475140">
        <w:rPr>
          <w:rFonts w:ascii="New Times Roman" w:hAnsi="New Times Roman"/>
          <w:u w:val="single"/>
        </w:rPr>
        <w:t xml:space="preserve">s a New Day!  </w:t>
      </w:r>
      <w:r>
        <w:rPr>
          <w:rFonts w:ascii="New Times Roman" w:hAnsi="New Times Roman"/>
        </w:rPr>
        <w:t>Scott Woods Memorial Lecture.  Annual Meeting of the Midwest Surgical Association.  Traverse City, MI.  July 29, 2013.</w:t>
      </w:r>
    </w:p>
    <w:p w14:paraId="737F129F" w14:textId="77777777" w:rsidR="00F67D8C" w:rsidRPr="00F67D8C" w:rsidRDefault="00F67D8C" w:rsidP="00F67D8C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6CFA49CE" w14:textId="77777777" w:rsidR="00F67D8C" w:rsidRDefault="00F67D8C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State of the Art Management of HER2-Positive Metastatic Breast Cancer.</w:t>
      </w:r>
      <w:r>
        <w:rPr>
          <w:rFonts w:ascii="New Times Roman" w:hAnsi="New Times Roman"/>
        </w:rPr>
        <w:t xml:space="preserve">  Providence St. Joseph</w:t>
      </w:r>
      <w:r>
        <w:rPr>
          <w:rFonts w:ascii="New Times Roman" w:hAnsi="New Times Roman" w:hint="eastAsia"/>
        </w:rPr>
        <w:t>’</w:t>
      </w:r>
      <w:r>
        <w:rPr>
          <w:rFonts w:ascii="New Times Roman" w:hAnsi="New Times Roman"/>
        </w:rPr>
        <w:t>s Medical Center Grand Rounds. Burbank, CA. October 8, 2013.</w:t>
      </w:r>
    </w:p>
    <w:p w14:paraId="58EE6157" w14:textId="77777777" w:rsidR="00F67D8C" w:rsidRPr="00F67D8C" w:rsidRDefault="00F67D8C" w:rsidP="00F67D8C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C192A09" w14:textId="77777777" w:rsidR="00F67D8C" w:rsidRDefault="00556CF4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lastRenderedPageBreak/>
        <w:t>Revolutionizing the Treatment Strategy for Recurrent Breast Cancer.</w:t>
      </w:r>
      <w:r>
        <w:rPr>
          <w:rFonts w:ascii="New Times Roman" w:hAnsi="New Times Roman"/>
        </w:rPr>
        <w:t xml:space="preserve">  Idaho Society of Clinical Oncology Annual Meeting.  Boise, ID.  </w:t>
      </w:r>
      <w:r>
        <w:rPr>
          <w:rFonts w:ascii="New Times Roman" w:hAnsi="New Times Roman" w:hint="eastAsia"/>
        </w:rPr>
        <w:t>November 9, 2013</w:t>
      </w:r>
      <w:r>
        <w:rPr>
          <w:rFonts w:ascii="New Times Roman" w:hAnsi="New Times Roman"/>
        </w:rPr>
        <w:t>.</w:t>
      </w:r>
    </w:p>
    <w:p w14:paraId="7C6E7687" w14:textId="77777777" w:rsidR="00556CF4" w:rsidRPr="00556CF4" w:rsidRDefault="00556CF4" w:rsidP="00556CF4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34C62263" w14:textId="77777777" w:rsidR="00556CF4" w:rsidRDefault="0052278D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San Antonio Breast Cancer Symposium Perspectives.</w:t>
      </w:r>
      <w:r>
        <w:rPr>
          <w:rFonts w:ascii="New Times Roman" w:hAnsi="New Times Roman"/>
        </w:rPr>
        <w:t xml:space="preserve">  USC Norris Comprehensive Cancer Center: Radiation Oncology Breast Cancer Symposium.  Los Angeles, CA.  January 26, 2014.</w:t>
      </w:r>
    </w:p>
    <w:p w14:paraId="302207DB" w14:textId="77777777" w:rsidR="00905B30" w:rsidRPr="00905B30" w:rsidRDefault="00905B30" w:rsidP="00905B30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49438DF" w14:textId="77777777" w:rsidR="00905B30" w:rsidRDefault="00905B30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Competing Risks of Low-Risk Breast Cancer.</w:t>
      </w:r>
      <w:r>
        <w:rPr>
          <w:rFonts w:ascii="New Times Roman" w:hAnsi="New Times Roman"/>
        </w:rPr>
        <w:t xml:space="preserve">  Scripps</w:t>
      </w:r>
      <w:r>
        <w:rPr>
          <w:rFonts w:ascii="New Times Roman" w:hAnsi="New Times Roman" w:hint="eastAsia"/>
        </w:rPr>
        <w:t>’</w:t>
      </w:r>
      <w:r>
        <w:rPr>
          <w:rFonts w:ascii="New Times Roman" w:hAnsi="New Times Roman"/>
        </w:rPr>
        <w:t xml:space="preserve"> 34</w:t>
      </w:r>
      <w:r w:rsidRPr="00905B30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Conference: Clinical Hematology and Oncology 2014.  February 17, 2014.</w:t>
      </w:r>
    </w:p>
    <w:p w14:paraId="65569475" w14:textId="77777777" w:rsidR="00905B30" w:rsidRPr="00905B30" w:rsidRDefault="00905B30" w:rsidP="00905B30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58A375A" w14:textId="39B5169F" w:rsidR="00905B30" w:rsidRDefault="001502E7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475140">
        <w:rPr>
          <w:rFonts w:ascii="New Times Roman" w:hAnsi="New Times Roman"/>
          <w:u w:val="single"/>
        </w:rPr>
        <w:t>Current Advances in Breast Cancer Treatment.</w:t>
      </w:r>
      <w:r>
        <w:rPr>
          <w:rFonts w:ascii="New Times Roman" w:hAnsi="New Times Roman"/>
        </w:rPr>
        <w:t xml:space="preserve">  Providence Holy Cross Medical Center CME medical conference.  Mission Hills, CA.  </w:t>
      </w:r>
      <w:r>
        <w:rPr>
          <w:rFonts w:ascii="New Times Roman" w:hAnsi="New Times Roman" w:hint="eastAsia"/>
        </w:rPr>
        <w:t>February 18, 2014</w:t>
      </w:r>
      <w:r>
        <w:rPr>
          <w:rFonts w:ascii="New Times Roman" w:hAnsi="New Times Roman"/>
        </w:rPr>
        <w:t>.</w:t>
      </w:r>
    </w:p>
    <w:p w14:paraId="7331AF0B" w14:textId="77777777" w:rsidR="001502E7" w:rsidRPr="001502E7" w:rsidRDefault="001502E7" w:rsidP="001502E7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7E7DC32A" w14:textId="23A52242" w:rsidR="001502E7" w:rsidRDefault="005917B0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Highlights from the San Antonio Breast Cancer Symposium: Screening and Prevention.</w:t>
      </w:r>
      <w:r>
        <w:rPr>
          <w:rFonts w:ascii="New Times Roman" w:hAnsi="New Times Roman"/>
        </w:rPr>
        <w:t xml:space="preserve">  20</w:t>
      </w:r>
      <w:r w:rsidRPr="005917B0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NOCR Meeting.  Las Vegas, NV.  February 28, 2014.</w:t>
      </w:r>
    </w:p>
    <w:p w14:paraId="111FF354" w14:textId="77777777" w:rsidR="005917B0" w:rsidRPr="005917B0" w:rsidRDefault="005917B0" w:rsidP="005917B0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B5EEC8A" w14:textId="7C9406ED" w:rsidR="005917B0" w:rsidRDefault="005917B0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Management of HER2 Overexpressed Breast Cancer in the Adjuvant, Neoadjuvant, and Metastatic Settings – Optimal Utilization of Available Agents and Clinical Trials.</w:t>
      </w:r>
      <w:r>
        <w:rPr>
          <w:rFonts w:ascii="New Times Roman" w:hAnsi="New Times Roman"/>
        </w:rPr>
        <w:t xml:space="preserve">  20</w:t>
      </w:r>
      <w:r w:rsidRPr="005917B0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NOCR Meeting.  Las Vegas, NV.  February 28, 2014.</w:t>
      </w:r>
    </w:p>
    <w:p w14:paraId="0FC3D3B4" w14:textId="77777777" w:rsidR="002C05BC" w:rsidRPr="002C05BC" w:rsidRDefault="002C05BC" w:rsidP="002C05BC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54BA7268" w14:textId="510578DA" w:rsidR="002C05BC" w:rsidRDefault="002C05BC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Personalized Medicine for Breast Cancer:  It</w:t>
      </w:r>
      <w:r w:rsidRPr="002E6B5F">
        <w:rPr>
          <w:rFonts w:ascii="New Times Roman" w:hAnsi="New Times Roman" w:hint="eastAsia"/>
          <w:u w:val="single"/>
        </w:rPr>
        <w:t>’</w:t>
      </w:r>
      <w:r w:rsidRPr="002E6B5F">
        <w:rPr>
          <w:rFonts w:ascii="New Times Roman" w:hAnsi="New Times Roman"/>
          <w:u w:val="single"/>
        </w:rPr>
        <w:t xml:space="preserve">s a </w:t>
      </w:r>
      <w:proofErr w:type="gramStart"/>
      <w:r w:rsidRPr="002E6B5F">
        <w:rPr>
          <w:rFonts w:ascii="New Times Roman" w:hAnsi="New Times Roman"/>
          <w:u w:val="single"/>
        </w:rPr>
        <w:t>Brand new</w:t>
      </w:r>
      <w:proofErr w:type="gramEnd"/>
      <w:r w:rsidRPr="002E6B5F">
        <w:rPr>
          <w:rFonts w:ascii="New Times Roman" w:hAnsi="New Times Roman"/>
          <w:u w:val="single"/>
        </w:rPr>
        <w:t xml:space="preserve"> Day!</w:t>
      </w:r>
      <w:r>
        <w:rPr>
          <w:rFonts w:ascii="New Times Roman" w:hAnsi="New Times Roman"/>
        </w:rPr>
        <w:t xml:space="preserve">  Cottage Health System</w:t>
      </w:r>
      <w:r>
        <w:rPr>
          <w:rFonts w:ascii="New Times Roman" w:hAnsi="New Times Roman" w:hint="eastAsia"/>
        </w:rPr>
        <w:t>’</w:t>
      </w:r>
      <w:r>
        <w:rPr>
          <w:rFonts w:ascii="New Times Roman" w:hAnsi="New Times Roman"/>
        </w:rPr>
        <w:t>s 7</w:t>
      </w:r>
      <w:r w:rsidRPr="002C05BC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Oncology Nursing Symposium.  Santa Barbara, CA.  October 24, 2014.</w:t>
      </w:r>
    </w:p>
    <w:p w14:paraId="0852D98C" w14:textId="77777777" w:rsidR="000D3807" w:rsidRPr="000D3807" w:rsidRDefault="000D3807" w:rsidP="000D3807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63CDF64" w14:textId="50F1A345" w:rsidR="000D3807" w:rsidRDefault="000D3807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San Antonio Breast Cancer Symposium Update.</w:t>
      </w:r>
      <w:r>
        <w:rPr>
          <w:rFonts w:ascii="New Times Roman" w:hAnsi="New Times Roman"/>
        </w:rPr>
        <w:t xml:space="preserve">  2</w:t>
      </w:r>
      <w:r w:rsidRPr="000D3807">
        <w:rPr>
          <w:rFonts w:ascii="New Times Roman" w:hAnsi="New Times Roman"/>
          <w:vertAlign w:val="superscript"/>
        </w:rPr>
        <w:t>nd</w:t>
      </w:r>
      <w:r>
        <w:rPr>
          <w:rFonts w:ascii="New Times Roman" w:hAnsi="New Times Roman"/>
        </w:rPr>
        <w:t xml:space="preserve"> Annual USC Multidisciplinary Breast Cancer Symposium.  Los Angeles, CA.  January 17, 2015.</w:t>
      </w:r>
    </w:p>
    <w:p w14:paraId="6111655B" w14:textId="77777777" w:rsidR="000D3807" w:rsidRPr="000D3807" w:rsidRDefault="000D3807" w:rsidP="000D3807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6D0524A" w14:textId="4A6B96CC" w:rsidR="000D3807" w:rsidRDefault="00FC6929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HER-2 Directed Therapy in Breast Cancer.</w:t>
      </w:r>
      <w:r>
        <w:rPr>
          <w:rFonts w:ascii="New Times Roman" w:hAnsi="New Times Roman"/>
        </w:rPr>
        <w:t xml:space="preserve">  Scripps</w:t>
      </w:r>
      <w:r>
        <w:rPr>
          <w:rFonts w:ascii="New Times Roman" w:hAnsi="New Times Roman" w:hint="eastAsia"/>
        </w:rPr>
        <w:t>’</w:t>
      </w:r>
      <w:r>
        <w:rPr>
          <w:rFonts w:ascii="New Times Roman" w:hAnsi="New Times Roman"/>
        </w:rPr>
        <w:t xml:space="preserve"> 35</w:t>
      </w:r>
      <w:r w:rsidRPr="00FC6929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Conference:  Clinical Hematology and Oncology.  San Diego, CA.  February 17, 2015.</w:t>
      </w:r>
    </w:p>
    <w:p w14:paraId="1C84E2FC" w14:textId="77777777" w:rsidR="00FC6929" w:rsidRPr="00FC6929" w:rsidRDefault="00FC6929" w:rsidP="00FC6929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15AF43D" w14:textId="77777777" w:rsidR="00FC6929" w:rsidRDefault="00FC6929" w:rsidP="00FC6929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Optimal Management of the Pre-menopausal Patient with Estrogen Receptor-Positive Breast Cancer.</w:t>
      </w:r>
      <w:r>
        <w:rPr>
          <w:rFonts w:ascii="New Times Roman" w:hAnsi="New Times Roman"/>
        </w:rPr>
        <w:t xml:space="preserve">  Scripps</w:t>
      </w:r>
      <w:r>
        <w:rPr>
          <w:rFonts w:ascii="New Times Roman" w:hAnsi="New Times Roman" w:hint="eastAsia"/>
        </w:rPr>
        <w:t>’</w:t>
      </w:r>
      <w:r>
        <w:rPr>
          <w:rFonts w:ascii="New Times Roman" w:hAnsi="New Times Roman"/>
        </w:rPr>
        <w:t xml:space="preserve"> 35</w:t>
      </w:r>
      <w:r w:rsidRPr="00FC6929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Conference:  Clinical Hematology and Oncology.  San Diego, CA.  February 17, 2015.</w:t>
      </w:r>
    </w:p>
    <w:p w14:paraId="5958B135" w14:textId="77777777" w:rsidR="00FC6929" w:rsidRPr="00FC6929" w:rsidRDefault="00FC6929" w:rsidP="00FC6929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53BE6668" w14:textId="546C4029" w:rsidR="00FC6929" w:rsidRDefault="000C69C6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Optimal Multidisciplinary Treatment of Breast Cancer.</w:t>
      </w:r>
      <w:r>
        <w:rPr>
          <w:rFonts w:ascii="New Times Roman" w:hAnsi="New Times Roman"/>
        </w:rPr>
        <w:t xml:space="preserve">  USC Keck School of Medicine Dean</w:t>
      </w:r>
      <w:r>
        <w:rPr>
          <w:rFonts w:ascii="New Times Roman" w:hAnsi="New Times Roman" w:hint="eastAsia"/>
        </w:rPr>
        <w:t>’</w:t>
      </w:r>
      <w:r>
        <w:rPr>
          <w:rFonts w:ascii="New Times Roman" w:hAnsi="New Times Roman"/>
        </w:rPr>
        <w:t>s Clinical lecture series.  Los Angeles, CA  March 4, 2015.</w:t>
      </w:r>
    </w:p>
    <w:p w14:paraId="57E6440E" w14:textId="77777777" w:rsidR="000C69C6" w:rsidRPr="000C69C6" w:rsidRDefault="000C69C6" w:rsidP="000C69C6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01311E83" w14:textId="0C13AC3A" w:rsidR="000C69C6" w:rsidRDefault="0055013F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One Physician</w:t>
      </w:r>
      <w:r w:rsidRPr="002E6B5F">
        <w:rPr>
          <w:rFonts w:ascii="New Times Roman" w:hAnsi="New Times Roman" w:hint="eastAsia"/>
          <w:u w:val="single"/>
        </w:rPr>
        <w:t>’</w:t>
      </w:r>
      <w:r w:rsidRPr="002E6B5F">
        <w:rPr>
          <w:rFonts w:ascii="New Times Roman" w:hAnsi="New Times Roman"/>
          <w:u w:val="single"/>
        </w:rPr>
        <w:t>s Journey in Balancing Work with Cancer Patients.</w:t>
      </w:r>
      <w:r>
        <w:rPr>
          <w:rFonts w:ascii="New Times Roman" w:hAnsi="New Times Roman"/>
        </w:rPr>
        <w:t xml:space="preserve">  Fifteenth Annual USC Psychosocial Seminar</w:t>
      </w:r>
      <w:r w:rsidR="0097699B">
        <w:rPr>
          <w:rFonts w:ascii="New Times Roman" w:hAnsi="New Times Roman"/>
        </w:rPr>
        <w:t>.  Los Angeles, CA.  March 12, 2015.</w:t>
      </w:r>
    </w:p>
    <w:p w14:paraId="6A88C1AC" w14:textId="77777777" w:rsidR="0097699B" w:rsidRPr="0097699B" w:rsidRDefault="0097699B" w:rsidP="0097699B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50F39B86" w14:textId="48572724" w:rsidR="0097699B" w:rsidRDefault="0097699B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lastRenderedPageBreak/>
        <w:t>Adjuvant Therapy of Breast Cancer.</w:t>
      </w:r>
      <w:r>
        <w:rPr>
          <w:rFonts w:ascii="New Times Roman" w:hAnsi="New Times Roman"/>
        </w:rPr>
        <w:t xml:space="preserve">  21</w:t>
      </w:r>
      <w:r w:rsidRPr="0097699B">
        <w:rPr>
          <w:rFonts w:ascii="New Times Roman" w:hAnsi="New Times Roman"/>
          <w:vertAlign w:val="superscript"/>
        </w:rPr>
        <w:t>st</w:t>
      </w:r>
      <w:r>
        <w:rPr>
          <w:rFonts w:ascii="New Times Roman" w:hAnsi="New Times Roman"/>
        </w:rPr>
        <w:t xml:space="preserve"> Annual NOCR Meeting.  Las Vegas, NV.  March 13, 2015.</w:t>
      </w:r>
    </w:p>
    <w:p w14:paraId="52857741" w14:textId="77777777" w:rsidR="0097699B" w:rsidRPr="0097699B" w:rsidRDefault="0097699B" w:rsidP="0097699B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50898F9C" w14:textId="18585A09" w:rsidR="0097699B" w:rsidRDefault="00D147DE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Breast Cancer – The Road Forward. A SABCS and ASCO update.</w:t>
      </w:r>
      <w:r>
        <w:rPr>
          <w:rFonts w:ascii="New Times Roman" w:hAnsi="New Times Roman"/>
        </w:rPr>
        <w:t xml:space="preserve">  Kaiser Permanente Inaugural Multi-Disciplinary Oncology Symposium.  Long Beach, CA.  June 13, 2015.  </w:t>
      </w:r>
    </w:p>
    <w:p w14:paraId="789FE562" w14:textId="77777777" w:rsidR="0033599D" w:rsidRPr="0033599D" w:rsidRDefault="0033599D" w:rsidP="0033599D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397262A" w14:textId="727F00C3" w:rsidR="0033599D" w:rsidRDefault="0033599D" w:rsidP="003F6B72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Tailored Medicine for Breast Cancer: It</w:t>
      </w:r>
      <w:r w:rsidRPr="002E6B5F">
        <w:rPr>
          <w:rFonts w:ascii="New Times Roman" w:hAnsi="New Times Roman" w:hint="eastAsia"/>
          <w:u w:val="single"/>
        </w:rPr>
        <w:t>’</w:t>
      </w:r>
      <w:r w:rsidRPr="002E6B5F">
        <w:rPr>
          <w:rFonts w:ascii="New Times Roman" w:hAnsi="New Times Roman"/>
          <w:u w:val="single"/>
        </w:rPr>
        <w:t>s a New Day.</w:t>
      </w:r>
      <w:r>
        <w:rPr>
          <w:rFonts w:ascii="New Times Roman" w:hAnsi="New Times Roman"/>
        </w:rPr>
        <w:t xml:space="preserve">  Cancer de Mama 2015 </w:t>
      </w:r>
      <w:proofErr w:type="spellStart"/>
      <w:r>
        <w:rPr>
          <w:rFonts w:ascii="New Times Roman" w:hAnsi="New Times Roman"/>
        </w:rPr>
        <w:t>Avancos</w:t>
      </w:r>
      <w:proofErr w:type="spellEnd"/>
      <w:r>
        <w:rPr>
          <w:rFonts w:ascii="New Times Roman" w:hAnsi="New Times Roman"/>
        </w:rPr>
        <w:t xml:space="preserve"> e </w:t>
      </w:r>
      <w:proofErr w:type="spellStart"/>
      <w:r>
        <w:rPr>
          <w:rFonts w:ascii="New Times Roman" w:hAnsi="New Times Roman"/>
        </w:rPr>
        <w:t>Perspectivas</w:t>
      </w:r>
      <w:proofErr w:type="spellEnd"/>
      <w:r>
        <w:rPr>
          <w:rFonts w:ascii="New Times Roman" w:hAnsi="New Times Roman"/>
        </w:rPr>
        <w:t xml:space="preserve">.  Hospital </w:t>
      </w:r>
      <w:proofErr w:type="spellStart"/>
      <w:r>
        <w:rPr>
          <w:rFonts w:ascii="New Times Roman" w:hAnsi="New Times Roman"/>
        </w:rPr>
        <w:t>Sirio-Libanes</w:t>
      </w:r>
      <w:proofErr w:type="spellEnd"/>
      <w:r>
        <w:rPr>
          <w:rFonts w:ascii="New Times Roman" w:hAnsi="New Times Roman"/>
        </w:rPr>
        <w:t>.  Sao Paulo, Brazil.  June 26, 2015.</w:t>
      </w:r>
    </w:p>
    <w:p w14:paraId="0D4D2C62" w14:textId="77777777" w:rsidR="0033599D" w:rsidRPr="0033599D" w:rsidRDefault="0033599D" w:rsidP="0033599D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F71808D" w14:textId="77777777" w:rsidR="0033599D" w:rsidRDefault="0033599D" w:rsidP="0033599D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 xml:space="preserve">Individualizing the Treatment of </w:t>
      </w:r>
      <w:proofErr w:type="gramStart"/>
      <w:r w:rsidRPr="002E6B5F">
        <w:rPr>
          <w:rFonts w:ascii="New Times Roman" w:hAnsi="New Times Roman"/>
          <w:u w:val="single"/>
        </w:rPr>
        <w:t>Early Stage</w:t>
      </w:r>
      <w:proofErr w:type="gramEnd"/>
      <w:r w:rsidRPr="002E6B5F">
        <w:rPr>
          <w:rFonts w:ascii="New Times Roman" w:hAnsi="New Times Roman"/>
          <w:u w:val="single"/>
        </w:rPr>
        <w:t xml:space="preserve"> Breast Cancer.  Understanding the Patient</w:t>
      </w:r>
      <w:r w:rsidRPr="002E6B5F">
        <w:rPr>
          <w:rFonts w:ascii="New Times Roman" w:hAnsi="New Times Roman" w:hint="eastAsia"/>
          <w:u w:val="single"/>
        </w:rPr>
        <w:t>’</w:t>
      </w:r>
      <w:r w:rsidRPr="002E6B5F">
        <w:rPr>
          <w:rFonts w:ascii="New Times Roman" w:hAnsi="New Times Roman"/>
          <w:u w:val="single"/>
        </w:rPr>
        <w:t>s Tumor Biology.</w:t>
      </w:r>
      <w:r>
        <w:rPr>
          <w:rFonts w:ascii="New Times Roman" w:hAnsi="New Times Roman"/>
        </w:rPr>
        <w:t xml:space="preserve">  Cancer de Mama 2015 </w:t>
      </w:r>
      <w:proofErr w:type="spellStart"/>
      <w:r>
        <w:rPr>
          <w:rFonts w:ascii="New Times Roman" w:hAnsi="New Times Roman"/>
        </w:rPr>
        <w:t>Avancos</w:t>
      </w:r>
      <w:proofErr w:type="spellEnd"/>
      <w:r>
        <w:rPr>
          <w:rFonts w:ascii="New Times Roman" w:hAnsi="New Times Roman"/>
        </w:rPr>
        <w:t xml:space="preserve"> e </w:t>
      </w:r>
      <w:proofErr w:type="spellStart"/>
      <w:r>
        <w:rPr>
          <w:rFonts w:ascii="New Times Roman" w:hAnsi="New Times Roman"/>
        </w:rPr>
        <w:t>Perspectivas</w:t>
      </w:r>
      <w:proofErr w:type="spellEnd"/>
      <w:r>
        <w:rPr>
          <w:rFonts w:ascii="New Times Roman" w:hAnsi="New Times Roman"/>
        </w:rPr>
        <w:t xml:space="preserve">.  Hospital </w:t>
      </w:r>
      <w:proofErr w:type="spellStart"/>
      <w:r>
        <w:rPr>
          <w:rFonts w:ascii="New Times Roman" w:hAnsi="New Times Roman"/>
        </w:rPr>
        <w:t>Sirio-Libanes</w:t>
      </w:r>
      <w:proofErr w:type="spellEnd"/>
      <w:r>
        <w:rPr>
          <w:rFonts w:ascii="New Times Roman" w:hAnsi="New Times Roman"/>
        </w:rPr>
        <w:t>.  Sao Paulo, Brazil.  June 26, 2015.</w:t>
      </w:r>
    </w:p>
    <w:p w14:paraId="1357A6F5" w14:textId="77777777" w:rsidR="00520BD9" w:rsidRPr="00520BD9" w:rsidRDefault="00520BD9" w:rsidP="00520BD9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18C02E4" w14:textId="498FA603" w:rsidR="00520BD9" w:rsidRDefault="00520BD9" w:rsidP="0033599D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First, a Lump in a Breast:  Personalized Medicine for Breast Cancer.</w:t>
      </w:r>
      <w:r>
        <w:rPr>
          <w:rFonts w:ascii="New Times Roman" w:hAnsi="New Times Roman"/>
        </w:rPr>
        <w:t xml:space="preserve">  The 24</w:t>
      </w:r>
      <w:r w:rsidRPr="00520BD9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Cancer Surveillance Program Educational Symposium.  Los Angeles, CA.  August 7, 2015.</w:t>
      </w:r>
    </w:p>
    <w:p w14:paraId="26E0989C" w14:textId="77777777" w:rsidR="00520BD9" w:rsidRPr="00520BD9" w:rsidRDefault="00520BD9" w:rsidP="00520BD9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2F96DC56" w14:textId="2AA43522" w:rsidR="00520BD9" w:rsidRDefault="00945366" w:rsidP="0033599D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Improving Outcomes in HER2neu Early and Advanced Breast Cancer.</w:t>
      </w:r>
      <w:r>
        <w:rPr>
          <w:rFonts w:ascii="New Times Roman" w:hAnsi="New Times Roman"/>
        </w:rPr>
        <w:t xml:space="preserve">  IMPANGO – Making Africa Paramount in Global Oncology.  Naivasha, Kenya.  September 12, 2015.</w:t>
      </w:r>
    </w:p>
    <w:p w14:paraId="4CD22806" w14:textId="77777777" w:rsidR="002E09EF" w:rsidRPr="002E09EF" w:rsidRDefault="002E09EF" w:rsidP="002E09EF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627A5248" w14:textId="09E2708C" w:rsidR="007B4BD5" w:rsidRDefault="002E09EF" w:rsidP="00520BD9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Endocrine Therapy for DCIS.</w:t>
      </w:r>
      <w:r>
        <w:rPr>
          <w:rFonts w:ascii="New Times Roman" w:hAnsi="New Times Roman"/>
        </w:rPr>
        <w:t xml:space="preserve">  17</w:t>
      </w:r>
      <w:r w:rsidRPr="002E09EF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Lynn Sage Breast Cancer Symposium.  Chicago, IL.  November 1, 2015.</w:t>
      </w:r>
    </w:p>
    <w:p w14:paraId="4ACFC369" w14:textId="77777777" w:rsidR="00B414D7" w:rsidRPr="00B414D7" w:rsidRDefault="00B414D7" w:rsidP="00B414D7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09B38527" w14:textId="72CA283E" w:rsidR="009F5E19" w:rsidRDefault="00B414D7" w:rsidP="00DD2E46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Current and Future Treatment of HER2-Positive Breast Cancer: Expert Advice for Clinicians.</w:t>
      </w:r>
      <w:r>
        <w:rPr>
          <w:rFonts w:ascii="New Times Roman" w:hAnsi="New Times Roman"/>
        </w:rPr>
        <w:t xml:space="preserve"> University of Texas Health Science Center at San Antonio; CTRC – Institute for Drug Development Oncology Conference.  San Antonio, TX.  November 18, 2015.  </w:t>
      </w:r>
    </w:p>
    <w:p w14:paraId="3F5E571B" w14:textId="77777777" w:rsidR="009A2CD7" w:rsidRPr="009A2CD7" w:rsidRDefault="009A2CD7" w:rsidP="009A2CD7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57EDFD9" w14:textId="4870C01A" w:rsidR="009A2CD7" w:rsidRDefault="009A2CD7" w:rsidP="00DD2E46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Best of San Antonio Breast Cancer Symposium.</w:t>
      </w:r>
      <w:r>
        <w:rPr>
          <w:rFonts w:ascii="New Times Roman" w:hAnsi="New Times Roman"/>
        </w:rPr>
        <w:t xml:space="preserve">  3</w:t>
      </w:r>
      <w:r w:rsidRPr="009A2CD7">
        <w:rPr>
          <w:rFonts w:ascii="New Times Roman" w:hAnsi="New Times Roman"/>
          <w:vertAlign w:val="superscript"/>
        </w:rPr>
        <w:t>rd</w:t>
      </w:r>
      <w:r>
        <w:rPr>
          <w:rFonts w:ascii="New Times Roman" w:hAnsi="New Times Roman"/>
        </w:rPr>
        <w:t xml:space="preserve"> Annual USC Multi-Disciplinary Breast Cancer Symposium.  Los Angeles, CA.  January 30, 2016.</w:t>
      </w:r>
    </w:p>
    <w:p w14:paraId="288686A1" w14:textId="77777777" w:rsidR="009A2CD7" w:rsidRPr="009A2CD7" w:rsidRDefault="009A2CD7" w:rsidP="009A2CD7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4AA36096" w14:textId="77777777" w:rsidR="00DB1070" w:rsidRDefault="00CA28CC" w:rsidP="00DB1070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Neoadjuvant Therapy for Breast Cancer – Implications for Future Surgery.</w:t>
      </w:r>
      <w:r>
        <w:rPr>
          <w:rFonts w:ascii="New Times Roman" w:hAnsi="New Times Roman"/>
        </w:rPr>
        <w:t xml:space="preserve">  Santa Barbara Cottage Hospital Surgical Grand Rounds.  Santa Barbara, CA.  June 8, 2016</w:t>
      </w:r>
    </w:p>
    <w:p w14:paraId="10B52E37" w14:textId="77777777" w:rsidR="00DB1070" w:rsidRDefault="00DB1070" w:rsidP="00DB1070">
      <w:pPr>
        <w:tabs>
          <w:tab w:val="left" w:pos="1350"/>
          <w:tab w:val="left" w:pos="4880"/>
        </w:tabs>
        <w:rPr>
          <w:noProof/>
        </w:rPr>
      </w:pPr>
    </w:p>
    <w:p w14:paraId="49BE8ECE" w14:textId="75320401" w:rsidR="004E7872" w:rsidRPr="00DB1070" w:rsidRDefault="004E7872" w:rsidP="00DB1070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noProof/>
          <w:u w:val="single"/>
        </w:rPr>
        <w:t>Update in Recurrent and Advanced Breast Cancer.</w:t>
      </w:r>
      <w:r w:rsidRPr="004E7872">
        <w:rPr>
          <w:noProof/>
        </w:rPr>
        <w:t xml:space="preserve">  59</w:t>
      </w:r>
      <w:r w:rsidRPr="00DB1070">
        <w:rPr>
          <w:noProof/>
          <w:vertAlign w:val="superscript"/>
        </w:rPr>
        <w:t>th</w:t>
      </w:r>
      <w:r w:rsidRPr="004E7872">
        <w:rPr>
          <w:noProof/>
        </w:rPr>
        <w:t xml:space="preserve"> Annual Raymond M Kay, MD Internal Medicine Symposium.  Anaheim, CA</w:t>
      </w:r>
      <w:r>
        <w:rPr>
          <w:noProof/>
        </w:rPr>
        <w:t>.  September 30, 2016</w:t>
      </w:r>
    </w:p>
    <w:p w14:paraId="509E14CC" w14:textId="77777777" w:rsidR="00DB1070" w:rsidRPr="00DB1070" w:rsidRDefault="00DB1070" w:rsidP="00DB1070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1AD0A030" w14:textId="5667A2D8" w:rsidR="00DB1070" w:rsidRDefault="00DB1070" w:rsidP="00DB1070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Personalized Medicine for Breast Cancer.  It</w:t>
      </w:r>
      <w:r w:rsidRPr="002E6B5F">
        <w:rPr>
          <w:rFonts w:ascii="New Times Roman" w:hAnsi="New Times Roman" w:hint="eastAsia"/>
          <w:u w:val="single"/>
        </w:rPr>
        <w:t>’</w:t>
      </w:r>
      <w:r w:rsidRPr="002E6B5F">
        <w:rPr>
          <w:rFonts w:ascii="New Times Roman" w:hAnsi="New Times Roman"/>
          <w:u w:val="single"/>
        </w:rPr>
        <w:t>s a New Day!</w:t>
      </w:r>
      <w:r>
        <w:rPr>
          <w:rFonts w:ascii="New Times Roman" w:hAnsi="New Times Roman"/>
        </w:rPr>
        <w:t xml:space="preserve">  Sri Lanka Medical Association of North America Symposium.  Los Angeles, CA.  October 1, 2016.</w:t>
      </w:r>
    </w:p>
    <w:p w14:paraId="60DF1BE6" w14:textId="77777777" w:rsidR="00DB1070" w:rsidRPr="00DB1070" w:rsidRDefault="00DB1070" w:rsidP="00DB1070">
      <w:pPr>
        <w:tabs>
          <w:tab w:val="left" w:pos="1350"/>
          <w:tab w:val="left" w:pos="4880"/>
        </w:tabs>
        <w:rPr>
          <w:rFonts w:ascii="New Times Roman" w:hAnsi="New Times Roman"/>
        </w:rPr>
      </w:pPr>
    </w:p>
    <w:p w14:paraId="71C96654" w14:textId="4677FDF7" w:rsidR="00DB1070" w:rsidRPr="00DB1070" w:rsidRDefault="00DB1070" w:rsidP="00DB1070">
      <w:pPr>
        <w:pStyle w:val="ListParagraph"/>
        <w:numPr>
          <w:ilvl w:val="0"/>
          <w:numId w:val="17"/>
        </w:numPr>
        <w:tabs>
          <w:tab w:val="left" w:pos="1350"/>
          <w:tab w:val="left" w:pos="4880"/>
        </w:tabs>
        <w:ind w:hanging="990"/>
        <w:rPr>
          <w:rFonts w:ascii="New Times Roman" w:hAnsi="New Times Roman"/>
        </w:rPr>
      </w:pPr>
      <w:r w:rsidRPr="002E6B5F">
        <w:rPr>
          <w:rFonts w:ascii="New Times Roman" w:hAnsi="New Times Roman"/>
          <w:u w:val="single"/>
        </w:rPr>
        <w:t>Best of ASCO and SABCS 2016.</w:t>
      </w:r>
      <w:r>
        <w:rPr>
          <w:rFonts w:ascii="New Times Roman" w:hAnsi="New Times Roman"/>
        </w:rPr>
        <w:t xml:space="preserve">  4</w:t>
      </w:r>
      <w:r w:rsidRPr="00DB1070">
        <w:rPr>
          <w:rFonts w:ascii="New Times Roman" w:hAnsi="New Times Roman"/>
          <w:vertAlign w:val="superscript"/>
        </w:rPr>
        <w:t>th</w:t>
      </w:r>
      <w:r>
        <w:rPr>
          <w:rFonts w:ascii="New Times Roman" w:hAnsi="New Times Roman"/>
        </w:rPr>
        <w:t xml:space="preserve"> Annual USC Multi-Disciplinary Breast Cancer Symposium.  Los Angeles, CA.  January 28, 2017.</w:t>
      </w:r>
    </w:p>
    <w:p w14:paraId="4707D959" w14:textId="77777777" w:rsidR="00AF47E4" w:rsidRPr="00AF47E4" w:rsidRDefault="00AF47E4" w:rsidP="00AF47E4">
      <w:pPr>
        <w:pStyle w:val="ListParagraph"/>
        <w:tabs>
          <w:tab w:val="left" w:pos="1350"/>
          <w:tab w:val="left" w:pos="4880"/>
        </w:tabs>
        <w:ind w:left="1440" w:hanging="990"/>
        <w:rPr>
          <w:rFonts w:ascii="New Times Roman" w:hAnsi="New Times Roman"/>
        </w:rPr>
      </w:pPr>
    </w:p>
    <w:p w14:paraId="1329FD4F" w14:textId="77777777" w:rsidR="008A185C" w:rsidRPr="00E422BD" w:rsidRDefault="008A185C" w:rsidP="00AF47E4">
      <w:pPr>
        <w:tabs>
          <w:tab w:val="left" w:pos="4880"/>
        </w:tabs>
        <w:ind w:hanging="990"/>
        <w:rPr>
          <w:rFonts w:ascii="New Times Roman" w:hAnsi="New Times Roman"/>
        </w:rPr>
      </w:pPr>
    </w:p>
    <w:p w14:paraId="4CE7683C" w14:textId="77777777" w:rsidR="00812C66" w:rsidRPr="00E422BD" w:rsidRDefault="00812C66" w:rsidP="006607CF">
      <w:pPr>
        <w:tabs>
          <w:tab w:val="left" w:pos="4880"/>
        </w:tabs>
        <w:ind w:left="720"/>
        <w:rPr>
          <w:rFonts w:ascii="Helvetica" w:hAnsi="Helvetica"/>
        </w:rPr>
      </w:pPr>
    </w:p>
    <w:p w14:paraId="6496A9E6" w14:textId="77777777" w:rsidR="00F37CCF" w:rsidRPr="00E422BD" w:rsidRDefault="00F37CCF"/>
    <w:p w14:paraId="0300D02C" w14:textId="77777777" w:rsidR="00F37CCF" w:rsidRPr="00E422BD" w:rsidRDefault="00F37CCF">
      <w:pPr>
        <w:rPr>
          <w:b/>
          <w:bCs/>
        </w:rPr>
      </w:pPr>
      <w:r w:rsidRPr="00E422BD">
        <w:rPr>
          <w:b/>
          <w:bCs/>
        </w:rPr>
        <w:t xml:space="preserve">H.   </w:t>
      </w:r>
      <w:r w:rsidRPr="00E422BD">
        <w:rPr>
          <w:b/>
          <w:bCs/>
          <w:u w:val="single"/>
        </w:rPr>
        <w:t>Publications</w:t>
      </w:r>
      <w:r w:rsidRPr="00E422BD">
        <w:rPr>
          <w:b/>
          <w:bCs/>
        </w:rPr>
        <w:t>:</w:t>
      </w:r>
    </w:p>
    <w:p w14:paraId="513EE5E0" w14:textId="77777777" w:rsidR="00F37CCF" w:rsidRPr="00E422BD" w:rsidRDefault="00F37CCF"/>
    <w:p w14:paraId="75059D90" w14:textId="452A0AF2" w:rsidR="00F37CCF" w:rsidRPr="00E422BD" w:rsidRDefault="00447AAC" w:rsidP="00602DD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Refereed Journal Articles:</w:t>
      </w:r>
    </w:p>
    <w:p w14:paraId="737A9053" w14:textId="77777777" w:rsidR="00F37CCF" w:rsidRPr="00AD737E" w:rsidRDefault="00F37CCF"/>
    <w:p w14:paraId="27BAF987" w14:textId="77777777" w:rsidR="00862F78" w:rsidRPr="00AD737E" w:rsidRDefault="00862F78" w:rsidP="00581993">
      <w:pPr>
        <w:pStyle w:val="ListParagraph"/>
        <w:numPr>
          <w:ilvl w:val="0"/>
          <w:numId w:val="19"/>
        </w:numPr>
      </w:pPr>
      <w:r w:rsidRPr="00AD737E">
        <w:t xml:space="preserve">Shani J1, Bertram J, </w:t>
      </w:r>
      <w:r w:rsidRPr="00AD737E">
        <w:rPr>
          <w:b/>
        </w:rPr>
        <w:t>Russell C</w:t>
      </w:r>
      <w:r w:rsidRPr="00AD737E">
        <w:t xml:space="preserve">, </w:t>
      </w:r>
      <w:proofErr w:type="spellStart"/>
      <w:r w:rsidRPr="00AD737E">
        <w:t>Dahalan</w:t>
      </w:r>
      <w:proofErr w:type="spellEnd"/>
      <w:r w:rsidRPr="00AD737E">
        <w:t xml:space="preserve"> R, Chen DC, </w:t>
      </w:r>
      <w:proofErr w:type="spellStart"/>
      <w:r w:rsidRPr="00AD737E">
        <w:t>Parti</w:t>
      </w:r>
      <w:proofErr w:type="spellEnd"/>
      <w:r w:rsidRPr="00AD737E">
        <w:t xml:space="preserve"> R, Ahmadi J, </w:t>
      </w:r>
      <w:proofErr w:type="spellStart"/>
      <w:r w:rsidRPr="00AD737E">
        <w:t>Kempf</w:t>
      </w:r>
      <w:proofErr w:type="spellEnd"/>
      <w:r w:rsidRPr="00AD737E">
        <w:t xml:space="preserve"> RA, Kawada TK, </w:t>
      </w:r>
      <w:proofErr w:type="spellStart"/>
      <w:r w:rsidRPr="00AD737E">
        <w:t>Muggia</w:t>
      </w:r>
      <w:proofErr w:type="spellEnd"/>
      <w:r w:rsidRPr="00AD737E">
        <w:t xml:space="preserve"> </w:t>
      </w:r>
      <w:proofErr w:type="gramStart"/>
      <w:r w:rsidRPr="00AD737E">
        <w:t>FM,.</w:t>
      </w:r>
      <w:proofErr w:type="gramEnd"/>
      <w:r w:rsidRPr="00AD737E">
        <w:t xml:space="preserve">  Noninvasive monitoring of drug biodistribution and metabolism:  Studies with intraarterial Pt-195m-Cisplatin in Humans</w:t>
      </w:r>
      <w:r w:rsidRPr="00AD737E">
        <w:rPr>
          <w:i/>
          <w:iCs/>
        </w:rPr>
        <w:t>.  Cancer Research</w:t>
      </w:r>
      <w:r w:rsidRPr="00AD737E">
        <w:t xml:space="preserve"> 49: 1877, 1989. PMID: 2924326</w:t>
      </w:r>
    </w:p>
    <w:p w14:paraId="4B037C78" w14:textId="77777777" w:rsidR="00862F78" w:rsidRPr="00AD737E" w:rsidRDefault="00862F78" w:rsidP="00862F78">
      <w:pPr>
        <w:tabs>
          <w:tab w:val="left" w:pos="810"/>
        </w:tabs>
        <w:ind w:hanging="810"/>
        <w:contextualSpacing/>
      </w:pPr>
    </w:p>
    <w:p w14:paraId="7FE168B7" w14:textId="746CAB0C" w:rsidR="00862F78" w:rsidRPr="00AD737E" w:rsidRDefault="00862F78" w:rsidP="00581993">
      <w:pPr>
        <w:pStyle w:val="ListParagraph"/>
        <w:numPr>
          <w:ilvl w:val="0"/>
          <w:numId w:val="19"/>
        </w:numPr>
        <w:jc w:val="both"/>
      </w:pPr>
      <w:r w:rsidRPr="00AD737E">
        <w:t xml:space="preserve">Grunberg SM, Stevenson LL, </w:t>
      </w:r>
      <w:r w:rsidRPr="00AD737E">
        <w:rPr>
          <w:b/>
        </w:rPr>
        <w:t>Russell CA,</w:t>
      </w:r>
      <w:r w:rsidRPr="00AD737E">
        <w:t xml:space="preserve"> </w:t>
      </w:r>
      <w:proofErr w:type="spellStart"/>
      <w:r w:rsidRPr="00AD737E">
        <w:t>McDermed</w:t>
      </w:r>
      <w:proofErr w:type="spellEnd"/>
      <w:r w:rsidRPr="00AD737E">
        <w:t xml:space="preserve"> JE.  Dose Ranging Phase I Study </w:t>
      </w:r>
      <w:r w:rsidR="00581993" w:rsidRPr="00AD737E">
        <w:t xml:space="preserve">of the </w:t>
      </w:r>
      <w:r w:rsidRPr="00AD737E">
        <w:t xml:space="preserve">Serotonin Antagonist GR38032F for </w:t>
      </w:r>
      <w:r w:rsidRPr="00AD737E">
        <w:tab/>
        <w:t xml:space="preserve">Prevention of Cisplatin-Induced Nausea and Vomiting.  </w:t>
      </w:r>
      <w:r w:rsidRPr="00AD737E">
        <w:rPr>
          <w:i/>
        </w:rPr>
        <w:t xml:space="preserve">Journal of Clinical Oncology </w:t>
      </w:r>
      <w:r w:rsidRPr="00AD737E">
        <w:t>7:1137-1141, 1989. PMID: 2526864</w:t>
      </w:r>
    </w:p>
    <w:p w14:paraId="057B3729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3FD151B6" w14:textId="3C0F70C8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r w:rsidRPr="00AD737E">
        <w:t xml:space="preserve">Skinner DG, Daniels JR, </w:t>
      </w:r>
      <w:r w:rsidRPr="00AD737E">
        <w:rPr>
          <w:b/>
        </w:rPr>
        <w:t>Russell CA</w:t>
      </w:r>
      <w:r w:rsidRPr="00AD737E">
        <w:t xml:space="preserve">, </w:t>
      </w:r>
      <w:proofErr w:type="spellStart"/>
      <w:r w:rsidRPr="00AD737E">
        <w:t>Li</w:t>
      </w:r>
      <w:r w:rsidR="00581993" w:rsidRPr="00AD737E">
        <w:t>eskovsky</w:t>
      </w:r>
      <w:proofErr w:type="spellEnd"/>
      <w:r w:rsidR="00581993" w:rsidRPr="00AD737E">
        <w:t xml:space="preserve"> G, Boyd SD, </w:t>
      </w:r>
      <w:proofErr w:type="spellStart"/>
      <w:r w:rsidR="00581993" w:rsidRPr="00AD737E">
        <w:t>Krailo</w:t>
      </w:r>
      <w:proofErr w:type="spellEnd"/>
      <w:r w:rsidR="00581993" w:rsidRPr="00AD737E">
        <w:t xml:space="preserve"> M, </w:t>
      </w:r>
      <w:proofErr w:type="spellStart"/>
      <w:r w:rsidRPr="00AD737E">
        <w:t>Groshen</w:t>
      </w:r>
      <w:proofErr w:type="spellEnd"/>
      <w:r w:rsidRPr="00AD737E">
        <w:t xml:space="preserve"> S.  Adjuvant Chemotherapy Following Cystectomy Benefits Patients with Deeply Invasive Bladder Cancer.  </w:t>
      </w:r>
      <w:r w:rsidRPr="00AD737E">
        <w:rPr>
          <w:i/>
        </w:rPr>
        <w:t>Seminars in Urology</w:t>
      </w:r>
      <w:r w:rsidR="00581993" w:rsidRPr="00AD737E">
        <w:t xml:space="preserve"> </w:t>
      </w:r>
      <w:r w:rsidRPr="00AD737E">
        <w:t>8(4):279-284, 1990. PMID: 2526864</w:t>
      </w:r>
    </w:p>
    <w:p w14:paraId="5C387DBF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00412270" w14:textId="7D3E3909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proofErr w:type="spellStart"/>
      <w:r w:rsidRPr="00AD737E">
        <w:t>Muggia</w:t>
      </w:r>
      <w:proofErr w:type="spellEnd"/>
      <w:r w:rsidRPr="00AD737E">
        <w:t xml:space="preserve"> FM, </w:t>
      </w:r>
      <w:r w:rsidRPr="00AD737E">
        <w:rPr>
          <w:b/>
        </w:rPr>
        <w:t xml:space="preserve">Russell CA. </w:t>
      </w:r>
      <w:r w:rsidRPr="00AD737E">
        <w:t xml:space="preserve"> New Chemotherapies for Ovarian Cancer Systemic and Intraperitoneal Podophyllotoxins.  </w:t>
      </w:r>
      <w:r w:rsidRPr="00AD737E">
        <w:rPr>
          <w:i/>
        </w:rPr>
        <w:t>Cancer</w:t>
      </w:r>
      <w:r w:rsidRPr="00AD737E">
        <w:t xml:space="preserve"> 67:226-230, 1991. PMID: 1984824</w:t>
      </w:r>
    </w:p>
    <w:p w14:paraId="5DD2CB5F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06750478" w14:textId="659C16BD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r w:rsidRPr="00AD737E">
        <w:t>Skinner DG, Daniels JR</w:t>
      </w:r>
      <w:r w:rsidRPr="00AD737E">
        <w:rPr>
          <w:b/>
        </w:rPr>
        <w:t>, Russell CA</w:t>
      </w:r>
      <w:r w:rsidRPr="00AD737E">
        <w:t xml:space="preserve">, </w:t>
      </w:r>
      <w:proofErr w:type="spellStart"/>
      <w:r w:rsidRPr="00AD737E">
        <w:t>Lieskovsky</w:t>
      </w:r>
      <w:proofErr w:type="spellEnd"/>
      <w:r w:rsidRPr="00AD737E">
        <w:t xml:space="preserve"> G, Boyd SD, Nichols P, Kern W, Sakamoto J </w:t>
      </w:r>
      <w:proofErr w:type="spellStart"/>
      <w:r w:rsidRPr="00AD737E">
        <w:t>Krailo</w:t>
      </w:r>
      <w:proofErr w:type="spellEnd"/>
      <w:r w:rsidRPr="00AD737E">
        <w:t xml:space="preserve"> M, </w:t>
      </w:r>
      <w:proofErr w:type="spellStart"/>
      <w:r w:rsidRPr="00AD737E">
        <w:t>Groshen</w:t>
      </w:r>
      <w:proofErr w:type="spellEnd"/>
      <w:r w:rsidRPr="00AD737E">
        <w:t xml:space="preserve"> S.  The Role of Adjuvant Chemotherapy Following Cystectomy for Invasive Bladder Cancer:  A Prospective Comparative Trial.  </w:t>
      </w:r>
      <w:r w:rsidRPr="00AD737E">
        <w:rPr>
          <w:i/>
        </w:rPr>
        <w:t xml:space="preserve">J </w:t>
      </w:r>
      <w:proofErr w:type="spellStart"/>
      <w:r w:rsidRPr="00AD737E">
        <w:rPr>
          <w:i/>
        </w:rPr>
        <w:t>Urol</w:t>
      </w:r>
      <w:proofErr w:type="spellEnd"/>
      <w:r w:rsidRPr="00AD737E">
        <w:t xml:space="preserve"> 145:459-467, 1991.  PMID: 1997689</w:t>
      </w:r>
    </w:p>
    <w:p w14:paraId="523932BB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05D4757C" w14:textId="6819A2C2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r w:rsidRPr="00AD737E">
        <w:t xml:space="preserve">Grunberg SM, Weiss MH, Spitz IM, Ahmadi J, </w:t>
      </w:r>
      <w:proofErr w:type="spellStart"/>
      <w:r w:rsidRPr="00AD737E">
        <w:t>Sadun</w:t>
      </w:r>
      <w:proofErr w:type="spellEnd"/>
      <w:r w:rsidRPr="00AD737E">
        <w:t xml:space="preserve"> A</w:t>
      </w:r>
      <w:r w:rsidRPr="00AD737E">
        <w:rPr>
          <w:b/>
        </w:rPr>
        <w:t>, Russell CA</w:t>
      </w:r>
      <w:r w:rsidRPr="00AD737E">
        <w:t xml:space="preserve">, </w:t>
      </w:r>
      <w:proofErr w:type="spellStart"/>
      <w:r w:rsidRPr="00AD737E">
        <w:t>Lucci</w:t>
      </w:r>
      <w:proofErr w:type="spellEnd"/>
      <w:r w:rsidRPr="00AD737E">
        <w:t xml:space="preserve"> L, Stevenson LL. Treatment of Unresectable Meningiomas with the Anti-</w:t>
      </w:r>
      <w:proofErr w:type="spellStart"/>
      <w:r w:rsidRPr="00AD737E">
        <w:t>progestational</w:t>
      </w:r>
      <w:proofErr w:type="spellEnd"/>
      <w:r w:rsidRPr="00AD737E">
        <w:t xml:space="preserve"> Agent Mifepristone.  J </w:t>
      </w:r>
      <w:proofErr w:type="spellStart"/>
      <w:r w:rsidRPr="00AD737E">
        <w:t>Neurosurg</w:t>
      </w:r>
      <w:proofErr w:type="spellEnd"/>
      <w:r w:rsidRPr="00AD737E">
        <w:t xml:space="preserve"> 74:861-866, 1991. PMID: 2033444</w:t>
      </w:r>
    </w:p>
    <w:p w14:paraId="42ABC241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7A80778C" w14:textId="38E255F4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proofErr w:type="spellStart"/>
      <w:r w:rsidRPr="00AD737E">
        <w:t>Muggia</w:t>
      </w:r>
      <w:proofErr w:type="spellEnd"/>
      <w:r w:rsidRPr="00AD737E">
        <w:t xml:space="preserve"> FM, Chan KK, </w:t>
      </w:r>
      <w:r w:rsidRPr="00AD737E">
        <w:rPr>
          <w:b/>
        </w:rPr>
        <w:t>Russell C</w:t>
      </w:r>
      <w:r w:rsidRPr="00AD737E">
        <w:t xml:space="preserve">, Colombo N, Speyer JL, Sehgal K, Jeffers S, </w:t>
      </w:r>
      <w:proofErr w:type="spellStart"/>
      <w:r w:rsidRPr="00AD737E">
        <w:t>Sorich</w:t>
      </w:r>
      <w:proofErr w:type="spellEnd"/>
      <w:r w:rsidRPr="00AD737E">
        <w:t xml:space="preserve"> J, </w:t>
      </w:r>
      <w:proofErr w:type="spellStart"/>
      <w:r w:rsidRPr="00AD737E">
        <w:t>Leichman</w:t>
      </w:r>
      <w:proofErr w:type="spellEnd"/>
      <w:r w:rsidRPr="00AD737E">
        <w:t xml:space="preserve"> L, </w:t>
      </w:r>
      <w:proofErr w:type="spellStart"/>
      <w:r w:rsidRPr="00AD737E">
        <w:t>Beller</w:t>
      </w:r>
      <w:proofErr w:type="spellEnd"/>
      <w:r w:rsidRPr="00AD737E">
        <w:t xml:space="preserve"> U, and Beckman EM.  Phase I and pharmacologic evaluation of intraperitoneal 5-fluoro-2’-deoxyuridine.  </w:t>
      </w:r>
      <w:r w:rsidRPr="00AD737E">
        <w:rPr>
          <w:i/>
        </w:rPr>
        <w:t>Cancer Chemotherapy and Pharmacology</w:t>
      </w:r>
      <w:r w:rsidRPr="00AD737E">
        <w:t xml:space="preserve"> 28:241-250, 1991.  PMID: 1831736</w:t>
      </w:r>
    </w:p>
    <w:p w14:paraId="2D77244E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79D45DA3" w14:textId="7C0EBF97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proofErr w:type="spellStart"/>
      <w:r w:rsidRPr="00AD737E">
        <w:t>Muggia</w:t>
      </w:r>
      <w:proofErr w:type="spellEnd"/>
      <w:r w:rsidRPr="00AD737E">
        <w:t xml:space="preserve"> FM, </w:t>
      </w:r>
      <w:proofErr w:type="spellStart"/>
      <w:r w:rsidRPr="00AD737E">
        <w:t>LePoidevin</w:t>
      </w:r>
      <w:proofErr w:type="spellEnd"/>
      <w:r w:rsidRPr="00AD737E">
        <w:t xml:space="preserve"> E, Jeffers S</w:t>
      </w:r>
      <w:r w:rsidRPr="00AD737E">
        <w:rPr>
          <w:b/>
        </w:rPr>
        <w:t>, Russell C</w:t>
      </w:r>
      <w:r w:rsidRPr="00AD737E">
        <w:t xml:space="preserve">, Boswell W, Morrow CP, et al.  Intraperitoneal Therapy for Ovarian Cancer: Analysis of Fluid Distribution by Computerized tomography.  </w:t>
      </w:r>
      <w:r w:rsidRPr="00AD737E">
        <w:rPr>
          <w:i/>
        </w:rPr>
        <w:t xml:space="preserve">Annals of </w:t>
      </w:r>
      <w:proofErr w:type="spellStart"/>
      <w:r w:rsidRPr="00AD737E">
        <w:rPr>
          <w:i/>
        </w:rPr>
        <w:t>Onc</w:t>
      </w:r>
      <w:proofErr w:type="spellEnd"/>
      <w:r w:rsidRPr="00AD737E">
        <w:t xml:space="preserve"> 3:149-154, 1992.  PMID: 1606086 </w:t>
      </w:r>
    </w:p>
    <w:p w14:paraId="63191FB6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5F4FE052" w14:textId="2C84096F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proofErr w:type="spellStart"/>
      <w:r w:rsidRPr="00AD737E">
        <w:t>Muggia</w:t>
      </w:r>
      <w:proofErr w:type="spellEnd"/>
      <w:r w:rsidRPr="00AD737E">
        <w:t xml:space="preserve"> FM, </w:t>
      </w:r>
      <w:proofErr w:type="spellStart"/>
      <w:r w:rsidRPr="00AD737E">
        <w:t>Groshen</w:t>
      </w:r>
      <w:proofErr w:type="spellEnd"/>
      <w:r w:rsidRPr="00AD737E">
        <w:t xml:space="preserve"> S, </w:t>
      </w:r>
      <w:r w:rsidRPr="00AD737E">
        <w:rPr>
          <w:b/>
        </w:rPr>
        <w:t>Russell C</w:t>
      </w:r>
      <w:r w:rsidRPr="00AD737E">
        <w:t xml:space="preserve">, Jeffers S, Chen S-C, </w:t>
      </w:r>
      <w:proofErr w:type="spellStart"/>
      <w:r w:rsidRPr="00AD737E">
        <w:t>Schlareth</w:t>
      </w:r>
      <w:proofErr w:type="spellEnd"/>
      <w:r w:rsidRPr="00AD737E">
        <w:t xml:space="preserve"> J, Curtin J, Morrow CP.  Intraperitoneal Carboplatin and Etoposide for Persistent Epithelial Ovarian Cancer:  Analysis of Results by Prior Sensitivity to Platinum-Based Regimens.  </w:t>
      </w:r>
      <w:proofErr w:type="spellStart"/>
      <w:r w:rsidRPr="00AD737E">
        <w:rPr>
          <w:i/>
        </w:rPr>
        <w:t>Gynecol</w:t>
      </w:r>
      <w:proofErr w:type="spellEnd"/>
      <w:r w:rsidRPr="00AD737E">
        <w:rPr>
          <w:i/>
        </w:rPr>
        <w:t xml:space="preserve"> Oncol</w:t>
      </w:r>
      <w:r w:rsidRPr="00AD737E">
        <w:t xml:space="preserve"> 50:232-238, 1993. PMID: 8375739</w:t>
      </w:r>
    </w:p>
    <w:p w14:paraId="165D995C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1FD123A8" w14:textId="77777777" w:rsidR="00862F78" w:rsidRPr="00AD737E" w:rsidRDefault="00862F78" w:rsidP="00581993">
      <w:pPr>
        <w:pStyle w:val="ListParagraph"/>
        <w:numPr>
          <w:ilvl w:val="0"/>
          <w:numId w:val="19"/>
        </w:numPr>
      </w:pPr>
      <w:r w:rsidRPr="00AD737E">
        <w:t xml:space="preserve">Eastham JA, Wilson TG, Russell C, </w:t>
      </w:r>
      <w:proofErr w:type="spellStart"/>
      <w:r w:rsidRPr="00AD737E">
        <w:t>Ahlering</w:t>
      </w:r>
      <w:proofErr w:type="spellEnd"/>
      <w:r w:rsidRPr="00AD737E">
        <w:t xml:space="preserve"> TE, Skinner DG.  Surgical Resection in Patients with Non-</w:t>
      </w:r>
      <w:proofErr w:type="spellStart"/>
      <w:r w:rsidRPr="00AD737E">
        <w:t>seminomatous</w:t>
      </w:r>
      <w:proofErr w:type="spellEnd"/>
      <w:r w:rsidRPr="00AD737E">
        <w:t xml:space="preserve"> Germ Cell Tumor Who Fail to Normalize Their Serum Tumor Markers After Chemotherapy.  </w:t>
      </w:r>
      <w:r w:rsidRPr="00AD737E">
        <w:rPr>
          <w:i/>
        </w:rPr>
        <w:t>Urology</w:t>
      </w:r>
      <w:r w:rsidRPr="00AD737E">
        <w:t xml:space="preserve"> 43:74-80, 1994.</w:t>
      </w:r>
    </w:p>
    <w:p w14:paraId="3551B794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1ADED7ED" w14:textId="7B827BCF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proofErr w:type="spellStart"/>
      <w:r w:rsidRPr="00AD737E">
        <w:t>Uziely</w:t>
      </w:r>
      <w:proofErr w:type="spellEnd"/>
      <w:r w:rsidRPr="00AD737E">
        <w:t xml:space="preserve"> B, </w:t>
      </w:r>
      <w:proofErr w:type="spellStart"/>
      <w:r w:rsidRPr="00AD737E">
        <w:t>Groshen</w:t>
      </w:r>
      <w:proofErr w:type="spellEnd"/>
      <w:r w:rsidRPr="00AD737E">
        <w:t xml:space="preserve"> S, Jeffers S, Morris M, </w:t>
      </w:r>
      <w:r w:rsidRPr="00AD737E">
        <w:rPr>
          <w:b/>
        </w:rPr>
        <w:t>Russell C</w:t>
      </w:r>
      <w:r w:rsidRPr="00AD737E">
        <w:t xml:space="preserve">, Roman L, </w:t>
      </w:r>
      <w:proofErr w:type="spellStart"/>
      <w:r w:rsidRPr="00AD737E">
        <w:t>Muderspach</w:t>
      </w:r>
      <w:proofErr w:type="spellEnd"/>
      <w:r w:rsidRPr="00AD737E">
        <w:t xml:space="preserve"> L, </w:t>
      </w:r>
      <w:proofErr w:type="spellStart"/>
      <w:r w:rsidRPr="00AD737E">
        <w:t>Muggia</w:t>
      </w:r>
      <w:proofErr w:type="spellEnd"/>
      <w:r w:rsidRPr="00AD737E">
        <w:t xml:space="preserve"> F.  Paclitaxel </w:t>
      </w:r>
      <w:r w:rsidR="008B5BFF" w:rsidRPr="00AD737E">
        <w:t>(</w:t>
      </w:r>
      <w:r w:rsidRPr="00AD737E">
        <w:t xml:space="preserve">Taxol) in Heavily Pretreated Ovarian Cancer:  Antitumor Activity and Complications.  </w:t>
      </w:r>
      <w:r w:rsidRPr="00AD737E">
        <w:rPr>
          <w:i/>
        </w:rPr>
        <w:t>Ann Oncol</w:t>
      </w:r>
      <w:r w:rsidRPr="00AD737E">
        <w:t xml:space="preserve"> 5:827-833, 1994. PMID: 7848885</w:t>
      </w:r>
    </w:p>
    <w:p w14:paraId="720E5FC2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789D93E5" w14:textId="5C69489D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proofErr w:type="spellStart"/>
      <w:r w:rsidRPr="00AD737E">
        <w:t>Turrill</w:t>
      </w:r>
      <w:proofErr w:type="spellEnd"/>
      <w:r w:rsidRPr="00AD737E">
        <w:t xml:space="preserve"> M, Spicer DV, Kelley AS, Herman RL, </w:t>
      </w:r>
      <w:r w:rsidRPr="00AD737E">
        <w:rPr>
          <w:b/>
        </w:rPr>
        <w:t>Russell CA</w:t>
      </w:r>
      <w:r w:rsidRPr="00AD737E">
        <w:t xml:space="preserve">, </w:t>
      </w:r>
      <w:proofErr w:type="spellStart"/>
      <w:r w:rsidRPr="00AD737E">
        <w:t>Muggia</w:t>
      </w:r>
      <w:proofErr w:type="spellEnd"/>
      <w:r w:rsidRPr="00AD737E">
        <w:t xml:space="preserve"> FM.  Phase II Clinical Trial of Carboplatin, </w:t>
      </w:r>
      <w:proofErr w:type="spellStart"/>
      <w:r w:rsidRPr="00AD737E">
        <w:t>Ifosfamide</w:t>
      </w:r>
      <w:proofErr w:type="spellEnd"/>
      <w:r w:rsidRPr="00AD737E">
        <w:t xml:space="preserve"> with Oral </w:t>
      </w:r>
      <w:proofErr w:type="spellStart"/>
      <w:r w:rsidRPr="00AD737E">
        <w:t>Mesna</w:t>
      </w:r>
      <w:proofErr w:type="spellEnd"/>
      <w:r w:rsidRPr="00AD737E">
        <w:t xml:space="preserve"> for Metastatic Breast Carcinoma.  </w:t>
      </w:r>
      <w:r w:rsidRPr="00AD737E">
        <w:rPr>
          <w:i/>
        </w:rPr>
        <w:t xml:space="preserve">Cancer Invest </w:t>
      </w:r>
      <w:r w:rsidRPr="00AD737E">
        <w:t>13(2): 160-164, 1995. PMID: 7874569</w:t>
      </w:r>
    </w:p>
    <w:p w14:paraId="503FC26F" w14:textId="77777777" w:rsidR="00862F78" w:rsidRPr="00AD737E" w:rsidRDefault="00862F78" w:rsidP="00581993">
      <w:pPr>
        <w:tabs>
          <w:tab w:val="left" w:pos="810"/>
        </w:tabs>
        <w:ind w:left="90" w:hanging="810"/>
        <w:contextualSpacing/>
      </w:pPr>
    </w:p>
    <w:p w14:paraId="7A2787CD" w14:textId="428D62F4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810"/>
        </w:tabs>
      </w:pPr>
      <w:r w:rsidRPr="00AD737E">
        <w:rPr>
          <w:b/>
        </w:rPr>
        <w:t>Russell CA</w:t>
      </w:r>
      <w:r w:rsidRPr="00AD737E">
        <w:t xml:space="preserve">, Green SJ, O’Sullivan J, Hynes HE, Budd GT, Congdon JE, Martino S, Osborne CK.  Megestrol acetate and amino glutethimide/ hydrocortisone in sequence or in combination as second-line endocrine therapy of estrogen receptor positive metastatic breast cancer.  A Southwest Oncology Group phase III trial.  </w:t>
      </w:r>
      <w:r w:rsidRPr="00AD737E">
        <w:rPr>
          <w:i/>
        </w:rPr>
        <w:t xml:space="preserve">J Clin </w:t>
      </w:r>
      <w:proofErr w:type="spellStart"/>
      <w:r w:rsidRPr="00AD737E">
        <w:rPr>
          <w:i/>
        </w:rPr>
        <w:t>Onc</w:t>
      </w:r>
      <w:proofErr w:type="spellEnd"/>
      <w:r w:rsidRPr="00AD737E">
        <w:t xml:space="preserve"> 15(7):  2494-2501, 1997. PMID: 9215817</w:t>
      </w:r>
    </w:p>
    <w:p w14:paraId="5991B357" w14:textId="77777777" w:rsidR="00862F78" w:rsidRPr="00AD737E" w:rsidRDefault="00862F78" w:rsidP="00581993">
      <w:pPr>
        <w:tabs>
          <w:tab w:val="left" w:pos="1980"/>
        </w:tabs>
        <w:ind w:left="90" w:hanging="1980"/>
        <w:contextualSpacing/>
        <w:rPr>
          <w:b/>
        </w:rPr>
      </w:pPr>
    </w:p>
    <w:p w14:paraId="79C653AA" w14:textId="7DA9E384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Hochberg F., </w:t>
      </w:r>
      <w:proofErr w:type="spellStart"/>
      <w:r w:rsidRPr="00AD737E">
        <w:t>Prados</w:t>
      </w:r>
      <w:proofErr w:type="spellEnd"/>
      <w:r w:rsidRPr="00AD737E">
        <w:t xml:space="preserve"> M., </w:t>
      </w:r>
      <w:r w:rsidRPr="00AD737E">
        <w:rPr>
          <w:b/>
        </w:rPr>
        <w:t>Russell C</w:t>
      </w:r>
      <w:r w:rsidRPr="00AD737E">
        <w:t xml:space="preserve">, Weissman D, Evans R, Cook P, Burton G, Eisenberg PD, Valenzuela R, </w:t>
      </w:r>
      <w:proofErr w:type="spellStart"/>
      <w:r w:rsidRPr="00AD737E">
        <w:t>Verkh</w:t>
      </w:r>
      <w:proofErr w:type="spellEnd"/>
      <w:r w:rsidRPr="00AD737E">
        <w:t xml:space="preserve"> L.  Treatment of recurrent malignant glioma with BCNU-</w:t>
      </w:r>
      <w:proofErr w:type="spellStart"/>
      <w:r w:rsidRPr="00AD737E">
        <w:t>fluosol</w:t>
      </w:r>
      <w:proofErr w:type="spellEnd"/>
      <w:r w:rsidRPr="00AD737E">
        <w:t xml:space="preserve"> and oxygen inhalation.  A phase I-II study</w:t>
      </w:r>
      <w:r w:rsidRPr="00AD737E">
        <w:rPr>
          <w:i/>
        </w:rPr>
        <w:t>.  J Neuro-Oncology</w:t>
      </w:r>
      <w:r w:rsidRPr="00AD737E">
        <w:t xml:space="preserve"> 32(1):45-55, 1997.  PMID: 9049862</w:t>
      </w:r>
    </w:p>
    <w:p w14:paraId="488493B3" w14:textId="77777777" w:rsidR="00862F78" w:rsidRPr="00AD737E" w:rsidRDefault="00862F78" w:rsidP="00581993">
      <w:pPr>
        <w:tabs>
          <w:tab w:val="left" w:pos="1980"/>
        </w:tabs>
        <w:ind w:left="90" w:hanging="1980"/>
        <w:contextualSpacing/>
      </w:pPr>
    </w:p>
    <w:p w14:paraId="260FF04C" w14:textId="0E45FA65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proofErr w:type="spellStart"/>
      <w:r w:rsidRPr="00AD737E">
        <w:t>Chalabian</w:t>
      </w:r>
      <w:proofErr w:type="spellEnd"/>
      <w:r w:rsidRPr="00AD737E">
        <w:t xml:space="preserve"> J, </w:t>
      </w:r>
      <w:proofErr w:type="spellStart"/>
      <w:r w:rsidRPr="00AD737E">
        <w:t>Formenti</w:t>
      </w:r>
      <w:proofErr w:type="spellEnd"/>
      <w:r w:rsidRPr="00AD737E">
        <w:t xml:space="preserve"> S, </w:t>
      </w:r>
      <w:r w:rsidRPr="00AD737E">
        <w:rPr>
          <w:b/>
        </w:rPr>
        <w:t>Russell C</w:t>
      </w:r>
      <w:r w:rsidRPr="00AD737E">
        <w:t xml:space="preserve">, Pearce J, </w:t>
      </w:r>
      <w:proofErr w:type="spellStart"/>
      <w:r w:rsidRPr="00AD737E">
        <w:t>Dunnington</w:t>
      </w:r>
      <w:proofErr w:type="spellEnd"/>
      <w:r w:rsidRPr="00AD737E">
        <w:t xml:space="preserve"> G.  Comprehensive needs assessment of clinical breast evaluation skills of primary care residents. </w:t>
      </w:r>
      <w:r w:rsidRPr="00AD737E">
        <w:rPr>
          <w:i/>
        </w:rPr>
        <w:t>Annals of Surgical Oncology</w:t>
      </w:r>
      <w:r w:rsidRPr="00AD737E">
        <w:t xml:space="preserve"> 5(2):166-72, 1998. PMID: 9527270</w:t>
      </w:r>
    </w:p>
    <w:p w14:paraId="4C8269A0" w14:textId="77777777" w:rsidR="00862F78" w:rsidRPr="00AD737E" w:rsidRDefault="00862F78" w:rsidP="00581993">
      <w:pPr>
        <w:tabs>
          <w:tab w:val="left" w:pos="1980"/>
        </w:tabs>
        <w:ind w:left="90" w:hanging="1980"/>
        <w:contextualSpacing/>
      </w:pPr>
    </w:p>
    <w:p w14:paraId="421B0D0C" w14:textId="413055F5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Haas GP, Blumenstein BA, Gagliano RG, </w:t>
      </w:r>
      <w:r w:rsidRPr="00AD737E">
        <w:rPr>
          <w:b/>
        </w:rPr>
        <w:t>Russell CA</w:t>
      </w:r>
      <w:r w:rsidRPr="00AD737E">
        <w:t xml:space="preserve">, et al.  </w:t>
      </w:r>
      <w:r w:rsidR="00A21A9E" w:rsidRPr="00AD737E">
        <w:t>Cisplatin</w:t>
      </w:r>
      <w:r w:rsidRPr="00AD737E">
        <w:t xml:space="preserve">, methotrexate and bleomycin for the treatment of carcinoma of the penis:  A Southwest Oncology Group study.  </w:t>
      </w:r>
      <w:r w:rsidRPr="00AD737E">
        <w:rPr>
          <w:i/>
        </w:rPr>
        <w:t xml:space="preserve">J Urology </w:t>
      </w:r>
      <w:r w:rsidRPr="00AD737E">
        <w:t>161(6):1823-5, 1999. PMID: 10332445</w:t>
      </w:r>
    </w:p>
    <w:p w14:paraId="22D04ABF" w14:textId="77777777" w:rsidR="00862F78" w:rsidRPr="00AD737E" w:rsidRDefault="00862F78" w:rsidP="00581993">
      <w:pPr>
        <w:tabs>
          <w:tab w:val="left" w:pos="1980"/>
        </w:tabs>
        <w:ind w:left="90" w:hanging="1980"/>
        <w:contextualSpacing/>
      </w:pPr>
    </w:p>
    <w:p w14:paraId="2546683E" w14:textId="613A5874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lastRenderedPageBreak/>
        <w:t xml:space="preserve">Yang X, </w:t>
      </w:r>
      <w:proofErr w:type="spellStart"/>
      <w:r w:rsidRPr="00AD737E">
        <w:t>Uziely</w:t>
      </w:r>
      <w:proofErr w:type="spellEnd"/>
      <w:r w:rsidRPr="00AD737E">
        <w:t xml:space="preserve"> B, </w:t>
      </w:r>
      <w:proofErr w:type="spellStart"/>
      <w:r w:rsidRPr="00AD737E">
        <w:t>Groshen</w:t>
      </w:r>
      <w:proofErr w:type="spellEnd"/>
      <w:r w:rsidRPr="00AD737E">
        <w:t xml:space="preserve"> S, Lukas J, Israel V, </w:t>
      </w:r>
      <w:r w:rsidRPr="00AD737E">
        <w:rPr>
          <w:b/>
        </w:rPr>
        <w:t>Russell C</w:t>
      </w:r>
      <w:r w:rsidRPr="00AD737E">
        <w:t xml:space="preserve">, </w:t>
      </w:r>
      <w:proofErr w:type="spellStart"/>
      <w:r w:rsidRPr="00AD737E">
        <w:t>Dunnington</w:t>
      </w:r>
      <w:proofErr w:type="spellEnd"/>
      <w:r w:rsidRPr="00AD737E">
        <w:t xml:space="preserve"> G, </w:t>
      </w:r>
      <w:proofErr w:type="spellStart"/>
      <w:r w:rsidRPr="00AD737E">
        <w:t>Formenti</w:t>
      </w:r>
      <w:proofErr w:type="spellEnd"/>
      <w:r w:rsidRPr="00AD737E">
        <w:t xml:space="preserve"> S, </w:t>
      </w:r>
      <w:proofErr w:type="spellStart"/>
      <w:r w:rsidRPr="00AD737E">
        <w:t>Muggia</w:t>
      </w:r>
      <w:proofErr w:type="spellEnd"/>
      <w:r w:rsidRPr="00AD737E">
        <w:t xml:space="preserve"> F, Press M.  MDR1 gene expression in primary and advanced breast cancer</w:t>
      </w:r>
      <w:r w:rsidRPr="00AD737E">
        <w:rPr>
          <w:i/>
        </w:rPr>
        <w:t>.  Lab Invest</w:t>
      </w:r>
      <w:r w:rsidRPr="00AD737E">
        <w:t xml:space="preserve"> 79:271-280, 1999., PMID: 10092063</w:t>
      </w:r>
    </w:p>
    <w:p w14:paraId="1919E0AD" w14:textId="77777777" w:rsidR="00862F78" w:rsidRPr="00AD737E" w:rsidRDefault="00862F78" w:rsidP="00581993">
      <w:pPr>
        <w:tabs>
          <w:tab w:val="left" w:pos="1980"/>
        </w:tabs>
        <w:ind w:left="90" w:hanging="1980"/>
        <w:contextualSpacing/>
      </w:pPr>
    </w:p>
    <w:p w14:paraId="17129563" w14:textId="10232531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proofErr w:type="spellStart"/>
      <w:r w:rsidRPr="00AD737E">
        <w:t>Jaeckle</w:t>
      </w:r>
      <w:proofErr w:type="spellEnd"/>
      <w:r w:rsidRPr="00AD737E">
        <w:t xml:space="preserve"> KA, </w:t>
      </w:r>
      <w:proofErr w:type="spellStart"/>
      <w:r w:rsidRPr="00AD737E">
        <w:t>Phuphanich</w:t>
      </w:r>
      <w:proofErr w:type="spellEnd"/>
      <w:r w:rsidRPr="00AD737E">
        <w:t xml:space="preserve"> S, Bent MJ, Aiken R, Batchelor T, Campbell T, Fulton D, Gilbert M, Heron D, Rogers L, </w:t>
      </w:r>
      <w:proofErr w:type="spellStart"/>
      <w:r w:rsidRPr="00AD737E">
        <w:t>O’Day</w:t>
      </w:r>
      <w:proofErr w:type="spellEnd"/>
      <w:r w:rsidRPr="00AD737E">
        <w:t xml:space="preserve"> SJ, </w:t>
      </w:r>
      <w:proofErr w:type="spellStart"/>
      <w:r w:rsidRPr="00AD737E">
        <w:t>Akerley</w:t>
      </w:r>
      <w:proofErr w:type="spellEnd"/>
      <w:r w:rsidRPr="00AD737E">
        <w:t xml:space="preserve"> W, Allen J, </w:t>
      </w:r>
      <w:proofErr w:type="spellStart"/>
      <w:r w:rsidRPr="00AD737E">
        <w:t>Baidas</w:t>
      </w:r>
      <w:proofErr w:type="spellEnd"/>
      <w:r w:rsidRPr="00AD737E">
        <w:t xml:space="preserve"> S, Gertler SZ, Greenberg HS, LaFollette S, Lesser G, Mason W, </w:t>
      </w:r>
      <w:proofErr w:type="spellStart"/>
      <w:r w:rsidRPr="00AD737E">
        <w:t>Recht</w:t>
      </w:r>
      <w:proofErr w:type="spellEnd"/>
      <w:r w:rsidRPr="00AD737E">
        <w:t xml:space="preserve"> L, Wong E, Chamberlain MC, Cohn A, Glantz MJ, Gutheil JC, Maria B, Moots P, New P, </w:t>
      </w:r>
      <w:r w:rsidRPr="00AD737E">
        <w:rPr>
          <w:b/>
        </w:rPr>
        <w:t>Russell C</w:t>
      </w:r>
      <w:r w:rsidRPr="00AD737E">
        <w:t xml:space="preserve">, Shapiro W, </w:t>
      </w:r>
      <w:proofErr w:type="spellStart"/>
      <w:r w:rsidRPr="00AD737E">
        <w:t>Swinnen</w:t>
      </w:r>
      <w:proofErr w:type="spellEnd"/>
      <w:r w:rsidRPr="00AD737E">
        <w:t xml:space="preserve"> L, Howell SB.  Intrathecal treatment of neoplastic meningitis due to breast cancer with a slow-release formulation of cytarabine.  </w:t>
      </w:r>
      <w:r w:rsidRPr="00AD737E">
        <w:rPr>
          <w:i/>
        </w:rPr>
        <w:t>British Journal of Cancer</w:t>
      </w:r>
      <w:r w:rsidRPr="00AD737E">
        <w:t xml:space="preserve"> 84(2): 157-63, 2001. PMID: 11161370</w:t>
      </w:r>
    </w:p>
    <w:p w14:paraId="3EF9A3C6" w14:textId="77777777" w:rsidR="00862F78" w:rsidRPr="00AD737E" w:rsidRDefault="00862F78" w:rsidP="00581993">
      <w:pPr>
        <w:tabs>
          <w:tab w:val="left" w:pos="1980"/>
        </w:tabs>
        <w:ind w:left="90" w:hanging="1980"/>
        <w:contextualSpacing/>
      </w:pPr>
    </w:p>
    <w:p w14:paraId="3FD0F5C3" w14:textId="35A60B4A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Silverstein MJ, Parker R, </w:t>
      </w:r>
      <w:proofErr w:type="spellStart"/>
      <w:r w:rsidRPr="00AD737E">
        <w:t>Grotting</w:t>
      </w:r>
      <w:proofErr w:type="spellEnd"/>
      <w:r w:rsidRPr="00AD737E">
        <w:t xml:space="preserve"> JC, Cote RJ, </w:t>
      </w:r>
      <w:r w:rsidRPr="00AD737E">
        <w:rPr>
          <w:b/>
        </w:rPr>
        <w:t>Russell CA</w:t>
      </w:r>
      <w:r w:rsidRPr="00AD737E">
        <w:t>.  Ductal carcinoma in situ (DCIS) of the breast:  diagnostic and therapeutic controversies</w:t>
      </w:r>
      <w:r w:rsidRPr="00AD737E">
        <w:rPr>
          <w:i/>
        </w:rPr>
        <w:t>.  J American College of Surgeons</w:t>
      </w:r>
      <w:r w:rsidRPr="00AD737E">
        <w:t xml:space="preserve"> 192(2): 19-214, 2001.  PMID: PMID: 11220720</w:t>
      </w:r>
    </w:p>
    <w:p w14:paraId="4E710C1C" w14:textId="77777777" w:rsidR="00862F78" w:rsidRPr="00AD737E" w:rsidRDefault="00862F78" w:rsidP="00581993">
      <w:pPr>
        <w:tabs>
          <w:tab w:val="left" w:pos="1980"/>
        </w:tabs>
        <w:ind w:left="90" w:hanging="1980"/>
        <w:contextualSpacing/>
      </w:pPr>
    </w:p>
    <w:p w14:paraId="046D6F6A" w14:textId="7FD94841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proofErr w:type="spellStart"/>
      <w:r w:rsidRPr="00AD737E">
        <w:t>Jaeckle</w:t>
      </w:r>
      <w:proofErr w:type="spellEnd"/>
      <w:r w:rsidRPr="00AD737E">
        <w:t xml:space="preserve">, KA, Batchelor T, </w:t>
      </w:r>
      <w:proofErr w:type="spellStart"/>
      <w:r w:rsidRPr="00AD737E">
        <w:t>O’Day</w:t>
      </w:r>
      <w:proofErr w:type="spellEnd"/>
      <w:r w:rsidRPr="00AD737E">
        <w:t xml:space="preserve"> SJ, </w:t>
      </w:r>
      <w:proofErr w:type="spellStart"/>
      <w:r w:rsidRPr="00AD737E">
        <w:t>Phuphanich</w:t>
      </w:r>
      <w:proofErr w:type="spellEnd"/>
      <w:r w:rsidRPr="00AD737E">
        <w:t xml:space="preserve"> S, New P, Lesser, G, Cohn A, Gilbert M, Aiken R, </w:t>
      </w:r>
      <w:proofErr w:type="spellStart"/>
      <w:r w:rsidRPr="00AD737E">
        <w:t>Heros</w:t>
      </w:r>
      <w:proofErr w:type="spellEnd"/>
      <w:r w:rsidRPr="00AD737E">
        <w:t xml:space="preserve"> D, Rogers, L, Wong E, Fulton D, Gutheil JC, </w:t>
      </w:r>
      <w:proofErr w:type="spellStart"/>
      <w:r w:rsidRPr="00AD737E">
        <w:t>Baidas</w:t>
      </w:r>
      <w:proofErr w:type="spellEnd"/>
      <w:r w:rsidRPr="00AD737E">
        <w:t xml:space="preserve"> S, Kennedy JM, Mason W, Moots P, </w:t>
      </w:r>
      <w:r w:rsidRPr="00AD737E">
        <w:rPr>
          <w:b/>
        </w:rPr>
        <w:t>Russell C</w:t>
      </w:r>
      <w:r w:rsidRPr="00AD737E">
        <w:t xml:space="preserve">, </w:t>
      </w:r>
      <w:proofErr w:type="spellStart"/>
      <w:r w:rsidRPr="00AD737E">
        <w:t>Swinnen</w:t>
      </w:r>
      <w:proofErr w:type="spellEnd"/>
      <w:r w:rsidRPr="00AD737E">
        <w:t xml:space="preserve"> L, Howell SB.  An open label trial of </w:t>
      </w:r>
      <w:proofErr w:type="gramStart"/>
      <w:r w:rsidRPr="00AD737E">
        <w:t>sustained-release</w:t>
      </w:r>
      <w:proofErr w:type="gramEnd"/>
      <w:r w:rsidRPr="00AD737E">
        <w:t xml:space="preserve"> cytarabine (</w:t>
      </w:r>
      <w:proofErr w:type="spellStart"/>
      <w:r w:rsidRPr="00AD737E">
        <w:t>DepoCyt</w:t>
      </w:r>
      <w:proofErr w:type="spellEnd"/>
      <w:r w:rsidRPr="00AD737E">
        <w:t>) for the intrathecal treatment solid tumor neoplastic meningitis</w:t>
      </w:r>
      <w:r w:rsidRPr="00AD737E">
        <w:rPr>
          <w:i/>
        </w:rPr>
        <w:t>.  J Neuro-Oncology</w:t>
      </w:r>
      <w:r w:rsidR="002B0671" w:rsidRPr="00AD737E">
        <w:t xml:space="preserve"> </w:t>
      </w:r>
      <w:r w:rsidRPr="00AD737E">
        <w:t>57(3):231-9, 2002. PMID: 12125986</w:t>
      </w:r>
    </w:p>
    <w:p w14:paraId="7557EE86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7F3B22A4" w14:textId="4EE7902E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rPr>
          <w:b/>
        </w:rPr>
        <w:t>Russell CA</w:t>
      </w:r>
      <w:r w:rsidRPr="00AD737E">
        <w:t>.  Adjuvant systemic therapy for lymph node-negative breast</w:t>
      </w:r>
      <w:r w:rsidR="002B0671" w:rsidRPr="00AD737E">
        <w:t xml:space="preserve"> cancer less than or equal to </w:t>
      </w:r>
      <w:r w:rsidRPr="00AD737E">
        <w:t xml:space="preserve">1 cm.  </w:t>
      </w:r>
      <w:proofErr w:type="spellStart"/>
      <w:r w:rsidRPr="00AD737E">
        <w:rPr>
          <w:i/>
        </w:rPr>
        <w:t>Curr</w:t>
      </w:r>
      <w:proofErr w:type="spellEnd"/>
      <w:r w:rsidRPr="00AD737E">
        <w:rPr>
          <w:i/>
        </w:rPr>
        <w:t xml:space="preserve"> Women’s Health Reports</w:t>
      </w:r>
      <w:r w:rsidRPr="00AD737E">
        <w:t xml:space="preserve"> 2(2):134-139,2002. PMID: 12116603</w:t>
      </w:r>
    </w:p>
    <w:p w14:paraId="1AACD788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2E326A89" w14:textId="0736E9D9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proofErr w:type="spellStart"/>
      <w:r w:rsidRPr="00AD737E">
        <w:t>Toppmeyer</w:t>
      </w:r>
      <w:proofErr w:type="spellEnd"/>
      <w:r w:rsidRPr="00AD737E">
        <w:t xml:space="preserve"> D1, Seidman AD, Pollak M, </w:t>
      </w:r>
      <w:r w:rsidRPr="00AD737E">
        <w:rPr>
          <w:b/>
        </w:rPr>
        <w:t>Russell C</w:t>
      </w:r>
      <w:r w:rsidRPr="00AD737E">
        <w:t xml:space="preserve">, </w:t>
      </w:r>
      <w:proofErr w:type="spellStart"/>
      <w:r w:rsidRPr="00AD737E">
        <w:t>Tkaczuk</w:t>
      </w:r>
      <w:proofErr w:type="spellEnd"/>
      <w:r w:rsidRPr="00AD737E">
        <w:t xml:space="preserve"> K, Verma S, </w:t>
      </w:r>
      <w:proofErr w:type="spellStart"/>
      <w:r w:rsidRPr="00AD737E">
        <w:t>Overmoyer</w:t>
      </w:r>
      <w:proofErr w:type="spellEnd"/>
      <w:r w:rsidRPr="00AD737E">
        <w:t xml:space="preserve"> B, Garg V, Ette E, Harding MW, Demetri GD. Safety and efficacy of the multidrug resistance inhibitor </w:t>
      </w:r>
      <w:proofErr w:type="spellStart"/>
      <w:r w:rsidRPr="00AD737E">
        <w:t>Incel</w:t>
      </w:r>
      <w:proofErr w:type="spellEnd"/>
      <w:r w:rsidRPr="00AD737E">
        <w:t xml:space="preserve"> in combination with paclitaxel for advanced breast cancer refractory to paclitaxel</w:t>
      </w:r>
      <w:r w:rsidRPr="00AD737E">
        <w:rPr>
          <w:i/>
        </w:rPr>
        <w:t xml:space="preserve">.  Clin Cancer Res </w:t>
      </w:r>
      <w:r w:rsidRPr="00AD737E">
        <w:t>8(3):670-8, 2002. PMID: 11895894</w:t>
      </w:r>
    </w:p>
    <w:p w14:paraId="5F2DDA77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41BBF7B3" w14:textId="6E35F88E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Woo CS, </w:t>
      </w:r>
      <w:r w:rsidRPr="00AD737E">
        <w:rPr>
          <w:b/>
        </w:rPr>
        <w:t>Russell CA</w:t>
      </w:r>
      <w:r w:rsidRPr="00AD737E">
        <w:t>, Silverstein MJ.  Ductal carcinoma in situ:  controversies in treatment options.  Women’s Oncol Rev 2:371-84, 2002. PMID: 15735580</w:t>
      </w:r>
    </w:p>
    <w:p w14:paraId="631A54FC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6B90C3BB" w14:textId="17E02737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rPr>
          <w:b/>
        </w:rPr>
        <w:t>Russell CA</w:t>
      </w:r>
      <w:r w:rsidRPr="00AD737E">
        <w:t xml:space="preserve">.  Adjuvant Systemic therapy for lymph node-negative breast cancer less than or equal to 1 cm.  </w:t>
      </w:r>
      <w:proofErr w:type="spellStart"/>
      <w:r w:rsidRPr="00AD737E">
        <w:rPr>
          <w:i/>
        </w:rPr>
        <w:t>Curr</w:t>
      </w:r>
      <w:proofErr w:type="spellEnd"/>
      <w:r w:rsidRPr="00AD737E">
        <w:rPr>
          <w:i/>
        </w:rPr>
        <w:t xml:space="preserve"> Oncology Reports</w:t>
      </w:r>
      <w:r w:rsidRPr="00AD737E">
        <w:t xml:space="preserve"> 5(1):72-7, 2003. PMID: 12493154</w:t>
      </w:r>
    </w:p>
    <w:p w14:paraId="2BB1BFD7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3AB9FBFF" w14:textId="24ED8DDB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Lyman GH, Green SJ, </w:t>
      </w:r>
      <w:proofErr w:type="spellStart"/>
      <w:r w:rsidRPr="00AD737E">
        <w:t>Ravdin</w:t>
      </w:r>
      <w:proofErr w:type="spellEnd"/>
      <w:r w:rsidRPr="00AD737E">
        <w:t xml:space="preserve"> PM, Geyer Jr CE, </w:t>
      </w:r>
      <w:r w:rsidRPr="00AD737E">
        <w:rPr>
          <w:b/>
        </w:rPr>
        <w:t>Russell CA</w:t>
      </w:r>
      <w:r w:rsidRPr="00AD737E">
        <w:t xml:space="preserve">, </w:t>
      </w:r>
      <w:proofErr w:type="spellStart"/>
      <w:r w:rsidRPr="00AD737E">
        <w:t>Balcerzak</w:t>
      </w:r>
      <w:proofErr w:type="spellEnd"/>
      <w:r w:rsidRPr="00AD737E">
        <w:t xml:space="preserve"> SP, Thomas Budd G, Martino S;A Southwest Oncology Group randomized phase II </w:t>
      </w:r>
      <w:r w:rsidRPr="00AD737E">
        <w:lastRenderedPageBreak/>
        <w:t xml:space="preserve">study of doxorubicin and paclitaxel as </w:t>
      </w:r>
      <w:r w:rsidR="002B0671" w:rsidRPr="00AD737E">
        <w:t>f</w:t>
      </w:r>
      <w:r w:rsidRPr="00AD737E">
        <w:t xml:space="preserve">rontline chemotherapy for women with metastatic breast cancer.  </w:t>
      </w:r>
      <w:r w:rsidRPr="00AD737E">
        <w:rPr>
          <w:i/>
        </w:rPr>
        <w:t xml:space="preserve">Br Can Res </w:t>
      </w:r>
      <w:proofErr w:type="spellStart"/>
      <w:r w:rsidRPr="00AD737E">
        <w:rPr>
          <w:i/>
        </w:rPr>
        <w:t>Trt</w:t>
      </w:r>
      <w:proofErr w:type="spellEnd"/>
      <w:r w:rsidRPr="00AD737E">
        <w:t xml:space="preserve"> 85:143-150, 2004.  PMID: 15111772</w:t>
      </w:r>
    </w:p>
    <w:p w14:paraId="0C0531FE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5A540158" w14:textId="08A303FD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Li HC, </w:t>
      </w:r>
      <w:r w:rsidRPr="00AD737E">
        <w:rPr>
          <w:b/>
        </w:rPr>
        <w:t>Russell CA.</w:t>
      </w:r>
      <w:r w:rsidRPr="00AD737E">
        <w:t xml:space="preserve">  Gemcitabine and platinum-based chemotherapy in metastatic breast cancer.  Oncology 18 (No.14, Suppl 12):17-22, 2004.  PMID: 15685821</w:t>
      </w:r>
    </w:p>
    <w:p w14:paraId="63C4647C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43B43F5C" w14:textId="0AC829F2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Ell K, Sanchez K, </w:t>
      </w:r>
      <w:proofErr w:type="spellStart"/>
      <w:r w:rsidRPr="00AD737E">
        <w:t>Vourlekis</w:t>
      </w:r>
      <w:proofErr w:type="spellEnd"/>
      <w:r w:rsidRPr="00AD737E">
        <w:t xml:space="preserve"> B, Lee PJ, Dwight-Johnson M, Lagomasino I, </w:t>
      </w:r>
      <w:proofErr w:type="spellStart"/>
      <w:r w:rsidRPr="00AD737E">
        <w:t>Muderspach</w:t>
      </w:r>
      <w:proofErr w:type="spellEnd"/>
      <w:r w:rsidRPr="00AD737E">
        <w:t xml:space="preserve"> L, </w:t>
      </w:r>
      <w:r w:rsidRPr="00AD737E">
        <w:rPr>
          <w:b/>
        </w:rPr>
        <w:t>Russell C</w:t>
      </w:r>
      <w:r w:rsidRPr="00AD737E">
        <w:t xml:space="preserve">.  Depression, correlates of depression, and receipt of depression care among low-income women with breast or gynecologic cancer.  </w:t>
      </w:r>
      <w:r w:rsidRPr="00AD737E">
        <w:rPr>
          <w:i/>
        </w:rPr>
        <w:t>J Clin Oncol</w:t>
      </w:r>
      <w:r w:rsidRPr="00AD737E">
        <w:t xml:space="preserve">  23(13)3052-3060, 2005.  PMID: 15860863</w:t>
      </w:r>
    </w:p>
    <w:p w14:paraId="74EF809F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0CCF862E" w14:textId="2EA76CE2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  <w:rPr>
          <w:i/>
        </w:rPr>
      </w:pPr>
      <w:proofErr w:type="spellStart"/>
      <w:r w:rsidRPr="00AD737E">
        <w:t>Dewilde</w:t>
      </w:r>
      <w:proofErr w:type="spellEnd"/>
      <w:r w:rsidRPr="00AD737E">
        <w:t xml:space="preserve"> LF</w:t>
      </w:r>
      <w:r w:rsidRPr="00AD737E">
        <w:rPr>
          <w:b/>
        </w:rPr>
        <w:t>, Russell C</w:t>
      </w:r>
      <w:r w:rsidRPr="00AD737E">
        <w:t xml:space="preserve">.  The “Welcome to Medicare” physical: a great opportunity for our seniors.  </w:t>
      </w:r>
      <w:r w:rsidRPr="00AD737E">
        <w:rPr>
          <w:i/>
        </w:rPr>
        <w:t>CA Cancer J Clin</w:t>
      </w:r>
      <w:r w:rsidRPr="00AD737E">
        <w:t xml:space="preserve"> 54(6)292-294, 2004.PMID: 15537573</w:t>
      </w:r>
    </w:p>
    <w:p w14:paraId="105B3A20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381F9920" w14:textId="588B0024" w:rsidR="002B0671" w:rsidRPr="00AD737E" w:rsidRDefault="00862F78" w:rsidP="002B0671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Grunberg SM, Weiss MH, </w:t>
      </w:r>
      <w:r w:rsidRPr="00AD737E">
        <w:rPr>
          <w:b/>
        </w:rPr>
        <w:t xml:space="preserve">Russell CA, </w:t>
      </w:r>
      <w:r w:rsidRPr="00AD737E">
        <w:t xml:space="preserve">Spitz IM et al. Long-term administration of mifepristone (RU486): clinical tolerance during extended treatment of meningioma.  </w:t>
      </w:r>
      <w:r w:rsidRPr="00AD737E">
        <w:rPr>
          <w:i/>
        </w:rPr>
        <w:t>Cancer Investigation</w:t>
      </w:r>
      <w:r w:rsidRPr="00AD737E">
        <w:t xml:space="preserve"> 24:727-733, 2006.  PMID: 17162554</w:t>
      </w:r>
    </w:p>
    <w:p w14:paraId="4E605E6A" w14:textId="77777777" w:rsidR="002B0671" w:rsidRPr="00AD737E" w:rsidRDefault="002B0671" w:rsidP="002B0671">
      <w:pPr>
        <w:tabs>
          <w:tab w:val="left" w:pos="1980"/>
        </w:tabs>
      </w:pPr>
    </w:p>
    <w:p w14:paraId="11F15517" w14:textId="77777777" w:rsidR="002B0671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proofErr w:type="spellStart"/>
      <w:r w:rsidRPr="00AD737E">
        <w:t>Saslow</w:t>
      </w:r>
      <w:proofErr w:type="spellEnd"/>
      <w:r w:rsidRPr="00AD737E">
        <w:t xml:space="preserve"> D, </w:t>
      </w:r>
      <w:proofErr w:type="spellStart"/>
      <w:r w:rsidRPr="00AD737E">
        <w:t>Boetes</w:t>
      </w:r>
      <w:proofErr w:type="spellEnd"/>
      <w:r w:rsidRPr="00AD737E">
        <w:t xml:space="preserve"> C, Burke W, Harms S, Leach MO, Lehman CD, Morris E, Pisano E, </w:t>
      </w:r>
      <w:proofErr w:type="spellStart"/>
      <w:r w:rsidRPr="00AD737E">
        <w:t>Schnall</w:t>
      </w:r>
      <w:proofErr w:type="spellEnd"/>
      <w:r w:rsidRPr="00AD737E">
        <w:t xml:space="preserve"> M, </w:t>
      </w:r>
      <w:proofErr w:type="spellStart"/>
      <w:r w:rsidRPr="00AD737E">
        <w:t>Sener</w:t>
      </w:r>
      <w:proofErr w:type="spellEnd"/>
      <w:r w:rsidRPr="00AD737E">
        <w:t xml:space="preserve"> S, Smith RA, Warner E, </w:t>
      </w:r>
      <w:proofErr w:type="spellStart"/>
      <w:r w:rsidRPr="00AD737E">
        <w:t>Yaffe</w:t>
      </w:r>
      <w:proofErr w:type="spellEnd"/>
      <w:r w:rsidRPr="00AD737E">
        <w:t xml:space="preserve"> M, Andrews KS, </w:t>
      </w:r>
      <w:r w:rsidRPr="00AD737E">
        <w:rPr>
          <w:b/>
        </w:rPr>
        <w:t>Russell CA</w:t>
      </w:r>
      <w:r w:rsidRPr="00AD737E">
        <w:t xml:space="preserve"> (for the American Cancer Society Breast Cancer Advisory Group).  American Cancer Society Guidelines for Breast Screening with MRI as an Adjunct to Mammography.  </w:t>
      </w:r>
      <w:r w:rsidRPr="00AD737E">
        <w:rPr>
          <w:i/>
        </w:rPr>
        <w:t>CA Cancer</w:t>
      </w:r>
      <w:r w:rsidRPr="00AD737E">
        <w:t xml:space="preserve"> </w:t>
      </w:r>
      <w:r w:rsidRPr="00AD737E">
        <w:rPr>
          <w:i/>
        </w:rPr>
        <w:t>J Clin</w:t>
      </w:r>
      <w:r w:rsidRPr="00AD737E">
        <w:t xml:space="preserve">  57:75-89, 2007.</w:t>
      </w:r>
    </w:p>
    <w:p w14:paraId="014F3BDE" w14:textId="77777777" w:rsidR="002B0671" w:rsidRPr="00AD737E" w:rsidRDefault="002B0671" w:rsidP="002B0671">
      <w:pPr>
        <w:tabs>
          <w:tab w:val="left" w:pos="1980"/>
        </w:tabs>
      </w:pPr>
    </w:p>
    <w:p w14:paraId="1BC1C915" w14:textId="1CC34568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Chew HK, </w:t>
      </w:r>
      <w:proofErr w:type="spellStart"/>
      <w:r w:rsidRPr="00AD737E">
        <w:t>Doroshow</w:t>
      </w:r>
      <w:proofErr w:type="spellEnd"/>
      <w:r w:rsidRPr="00AD737E">
        <w:t xml:space="preserve"> JH, Frankel P, Margolin KA, </w:t>
      </w:r>
      <w:proofErr w:type="spellStart"/>
      <w:r w:rsidRPr="00AD737E">
        <w:t>Somlo</w:t>
      </w:r>
      <w:proofErr w:type="spellEnd"/>
      <w:r w:rsidRPr="00AD737E">
        <w:t xml:space="preserve"> G, Lenz HJ, Gordon M, Zhang W, Yang D, </w:t>
      </w:r>
      <w:r w:rsidRPr="00AD737E">
        <w:rPr>
          <w:b/>
        </w:rPr>
        <w:t>Russell C</w:t>
      </w:r>
      <w:r w:rsidRPr="00AD737E">
        <w:t xml:space="preserve">, Spicer D, </w:t>
      </w:r>
      <w:proofErr w:type="spellStart"/>
      <w:r w:rsidRPr="00AD737E">
        <w:t>Synold</w:t>
      </w:r>
      <w:proofErr w:type="spellEnd"/>
      <w:r w:rsidRPr="00AD737E">
        <w:t xml:space="preserve"> T, Bayer R, </w:t>
      </w:r>
      <w:proofErr w:type="spellStart"/>
      <w:r w:rsidRPr="00AD737E">
        <w:t>Hantel</w:t>
      </w:r>
      <w:proofErr w:type="spellEnd"/>
      <w:r w:rsidRPr="00AD737E">
        <w:t xml:space="preserve"> A, Stiff PJ, </w:t>
      </w:r>
      <w:proofErr w:type="spellStart"/>
      <w:r w:rsidRPr="00AD737E">
        <w:t>Tetef</w:t>
      </w:r>
      <w:proofErr w:type="spellEnd"/>
      <w:r w:rsidRPr="00AD737E">
        <w:t xml:space="preserve"> ML, Gandara DR, Albain KS.  Phase II studies of gemcitabine and cisplatin in heavily and minimally pretreated metastatic breast cancer</w:t>
      </w:r>
      <w:r w:rsidRPr="00AD737E">
        <w:rPr>
          <w:i/>
        </w:rPr>
        <w:t>.  J Clin Oncol</w:t>
      </w:r>
      <w:r w:rsidRPr="00AD737E">
        <w:t xml:space="preserve"> 27(13):2163-9, 2009.  PMID: 19307510</w:t>
      </w:r>
    </w:p>
    <w:p w14:paraId="744BE84B" w14:textId="1DC654EA" w:rsidR="00862F78" w:rsidRPr="00AD737E" w:rsidRDefault="00862F78" w:rsidP="00581993">
      <w:pPr>
        <w:tabs>
          <w:tab w:val="left" w:pos="1980"/>
        </w:tabs>
        <w:ind w:hanging="1920"/>
        <w:contextualSpacing/>
      </w:pPr>
    </w:p>
    <w:p w14:paraId="75FF0571" w14:textId="55A17307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Ell K, </w:t>
      </w:r>
      <w:proofErr w:type="spellStart"/>
      <w:r w:rsidRPr="00AD737E">
        <w:t>Vourlekis</w:t>
      </w:r>
      <w:proofErr w:type="spellEnd"/>
      <w:r w:rsidRPr="00AD737E">
        <w:t xml:space="preserve"> B, </w:t>
      </w:r>
      <w:proofErr w:type="spellStart"/>
      <w:r w:rsidRPr="00AD737E">
        <w:t>Xie</w:t>
      </w:r>
      <w:proofErr w:type="spellEnd"/>
      <w:r w:rsidRPr="00AD737E">
        <w:t xml:space="preserve"> B, </w:t>
      </w:r>
      <w:proofErr w:type="spellStart"/>
      <w:r w:rsidRPr="00AD737E">
        <w:t>Nedjat-Haiem</w:t>
      </w:r>
      <w:proofErr w:type="spellEnd"/>
      <w:r w:rsidRPr="00AD737E">
        <w:t xml:space="preserve"> FR, Lee PJ, </w:t>
      </w:r>
      <w:proofErr w:type="spellStart"/>
      <w:r w:rsidRPr="00AD737E">
        <w:t>Muderspach</w:t>
      </w:r>
      <w:proofErr w:type="spellEnd"/>
      <w:r w:rsidRPr="00AD737E">
        <w:t xml:space="preserve"> L, </w:t>
      </w:r>
      <w:r w:rsidRPr="00AD737E">
        <w:rPr>
          <w:b/>
        </w:rPr>
        <w:t>Russell C</w:t>
      </w:r>
      <w:r w:rsidRPr="00AD737E">
        <w:t xml:space="preserve">, Palinkas LA.  Cancer treatment adherence among low-income women with breast or gynecologic cancer: a randomized controlled trial of patient navigation.  </w:t>
      </w:r>
      <w:r w:rsidRPr="00AD737E">
        <w:rPr>
          <w:i/>
        </w:rPr>
        <w:t xml:space="preserve">Cancer </w:t>
      </w:r>
      <w:r w:rsidRPr="00AD737E">
        <w:t>115(19):4606-15, 2009.  PMID: 19551881</w:t>
      </w:r>
    </w:p>
    <w:p w14:paraId="5380BDDB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60902047" w14:textId="26887044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  <w:rPr>
          <w:i/>
        </w:rPr>
      </w:pPr>
      <w:r w:rsidRPr="00AD737E">
        <w:t xml:space="preserve">Liu SV, </w:t>
      </w:r>
      <w:proofErr w:type="spellStart"/>
      <w:r w:rsidRPr="00AD737E">
        <w:t>Melstrom</w:t>
      </w:r>
      <w:proofErr w:type="spellEnd"/>
      <w:r w:rsidRPr="00AD737E">
        <w:t xml:space="preserve"> L, Yao K, </w:t>
      </w:r>
      <w:r w:rsidRPr="00AD737E">
        <w:rPr>
          <w:b/>
        </w:rPr>
        <w:t>Russell CA</w:t>
      </w:r>
      <w:r w:rsidRPr="00AD737E">
        <w:t xml:space="preserve">, Sener SF.  Neoadjuvant therapy for breast cancer.  </w:t>
      </w:r>
      <w:r w:rsidRPr="00AD737E">
        <w:rPr>
          <w:i/>
        </w:rPr>
        <w:t xml:space="preserve">J Surg Oncol </w:t>
      </w:r>
      <w:r w:rsidRPr="00AD737E">
        <w:t>101:283-291, 2010.  PMID: 20187061</w:t>
      </w:r>
    </w:p>
    <w:p w14:paraId="14332846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094678B4" w14:textId="32F88624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Ellis GK, Barlow WE, Gralow JR, Hortobagyi GN, </w:t>
      </w:r>
      <w:r w:rsidRPr="00AD737E">
        <w:rPr>
          <w:b/>
        </w:rPr>
        <w:t>Russell CA</w:t>
      </w:r>
      <w:r w:rsidRPr="00AD737E">
        <w:t xml:space="preserve">, Royce ME, Perez EA, Lew D, and Livingston RB.  Phase III comparison of standard doxorubicin and cyclophosphamide versus weekly doxorubicin and daily oral cyclophosphamide plus granulocyte colony-stimulating factor as neoadjuvant </w:t>
      </w:r>
      <w:r w:rsidRPr="00AD737E">
        <w:lastRenderedPageBreak/>
        <w:t xml:space="preserve">therapy for inflammatory and locally advanced breast cancer:  SWOG 0012.  </w:t>
      </w:r>
      <w:r w:rsidRPr="00AD737E">
        <w:rPr>
          <w:i/>
        </w:rPr>
        <w:t xml:space="preserve">J Clin Oncol </w:t>
      </w:r>
      <w:r w:rsidRPr="00AD737E">
        <w:t>29:1014-1021, 2011.  PMID: 21220618</w:t>
      </w:r>
    </w:p>
    <w:p w14:paraId="6F913A00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03B0294D" w14:textId="00408CB9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Seidman AD1, </w:t>
      </w:r>
      <w:proofErr w:type="spellStart"/>
      <w:r w:rsidRPr="00AD737E">
        <w:t>Brufsky</w:t>
      </w:r>
      <w:proofErr w:type="spellEnd"/>
      <w:r w:rsidRPr="00AD737E">
        <w:t xml:space="preserve"> A, Ansari RH, Hart LL, Stein RS, Schwartzberg LS, Stewart JF, </w:t>
      </w:r>
      <w:r w:rsidRPr="00AD737E">
        <w:rPr>
          <w:b/>
        </w:rPr>
        <w:t>Russell CA</w:t>
      </w:r>
      <w:r w:rsidRPr="00AD737E">
        <w:t xml:space="preserve">, Chen SC, Fein LE, De La Cruz Vargas JA, Kim SB, </w:t>
      </w:r>
      <w:proofErr w:type="spellStart"/>
      <w:r w:rsidRPr="00AD737E">
        <w:t>Cavalheiro</w:t>
      </w:r>
      <w:proofErr w:type="spellEnd"/>
      <w:r w:rsidRPr="00AD737E">
        <w:t xml:space="preserve"> J, Zhao L, Gill JF, </w:t>
      </w:r>
      <w:proofErr w:type="spellStart"/>
      <w:r w:rsidRPr="00AD737E">
        <w:t>Obasaju</w:t>
      </w:r>
      <w:proofErr w:type="spellEnd"/>
      <w:r w:rsidRPr="00AD737E">
        <w:t xml:space="preserve"> CK, Orlando M, Tai DF.  Phase III trial of gemcitabine plus docetaxel versus capecitabine plus docetaxel with planned crossover to the alternate single agent in metastatic breast cancer.  </w:t>
      </w:r>
      <w:r w:rsidRPr="00AD737E">
        <w:rPr>
          <w:i/>
        </w:rPr>
        <w:t>Ann Oncol</w:t>
      </w:r>
      <w:r w:rsidRPr="00AD737E">
        <w:t xml:space="preserve"> 22(5):1094-1101, 2011.</w:t>
      </w:r>
    </w:p>
    <w:p w14:paraId="182D22E7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2C26FB83" w14:textId="067AF1BC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rPr>
          <w:b/>
        </w:rPr>
        <w:t>Russell C.</w:t>
      </w:r>
      <w:r w:rsidRPr="00AD737E">
        <w:t xml:space="preserve">  The role of albumin-bound paclitaxel in metastatic breast cancer.  Clinical Advances in Hematology and Oncology 9(6):469-71, 2011.  PMID: 21841747</w:t>
      </w:r>
    </w:p>
    <w:p w14:paraId="6E8BA10F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2077365A" w14:textId="113715DE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Schmale I, Liu S, </w:t>
      </w:r>
      <w:proofErr w:type="spellStart"/>
      <w:r w:rsidRPr="00AD737E">
        <w:t>Rayhanabad</w:t>
      </w:r>
      <w:proofErr w:type="spellEnd"/>
      <w:r w:rsidRPr="00AD737E">
        <w:t xml:space="preserve"> J, </w:t>
      </w:r>
      <w:r w:rsidRPr="00AD737E">
        <w:rPr>
          <w:b/>
        </w:rPr>
        <w:t>Russell CA</w:t>
      </w:r>
      <w:r w:rsidRPr="00AD737E">
        <w:t xml:space="preserve">, Sener SF.  Ductal Carcinoma </w:t>
      </w:r>
      <w:proofErr w:type="gramStart"/>
      <w:r w:rsidRPr="00AD737E">
        <w:t>In</w:t>
      </w:r>
      <w:proofErr w:type="gramEnd"/>
      <w:r w:rsidRPr="00AD737E">
        <w:t xml:space="preserve"> Situ (DCIS) of the Breast:  Perspectives on biology and controversies in current management.  </w:t>
      </w:r>
      <w:r w:rsidRPr="00AD737E">
        <w:rPr>
          <w:i/>
        </w:rPr>
        <w:t xml:space="preserve">J Surg </w:t>
      </w:r>
      <w:proofErr w:type="spellStart"/>
      <w:r w:rsidRPr="00AD737E">
        <w:rPr>
          <w:i/>
        </w:rPr>
        <w:t>Onc</w:t>
      </w:r>
      <w:proofErr w:type="spellEnd"/>
      <w:r w:rsidRPr="00AD737E">
        <w:t xml:space="preserve"> 105;212-220, 2012. PMID: 21751217</w:t>
      </w:r>
      <w:r w:rsidRPr="00AD737E">
        <w:tab/>
      </w:r>
    </w:p>
    <w:p w14:paraId="186CD524" w14:textId="77777777" w:rsidR="00862F78" w:rsidRPr="00AD737E" w:rsidRDefault="00862F78" w:rsidP="00862F78">
      <w:pPr>
        <w:tabs>
          <w:tab w:val="left" w:pos="1980"/>
          <w:tab w:val="left" w:pos="2691"/>
        </w:tabs>
        <w:ind w:hanging="1980"/>
        <w:contextualSpacing/>
      </w:pPr>
    </w:p>
    <w:p w14:paraId="3C0A91F0" w14:textId="08236079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  <w:tab w:val="left" w:pos="2691"/>
        </w:tabs>
      </w:pPr>
      <w:proofErr w:type="spellStart"/>
      <w:r w:rsidRPr="00AD737E">
        <w:t>Somlo</w:t>
      </w:r>
      <w:proofErr w:type="spellEnd"/>
      <w:r w:rsidRPr="00AD737E">
        <w:t xml:space="preserve"> G. Martel CL. Lau SK. Frankel P. Ruel C. Gu L. Hurria A. Chung C. </w:t>
      </w:r>
      <w:proofErr w:type="spellStart"/>
      <w:r w:rsidRPr="00AD737E">
        <w:t>Luu</w:t>
      </w:r>
      <w:proofErr w:type="spellEnd"/>
      <w:r w:rsidRPr="00AD737E">
        <w:t xml:space="preserve"> T. Morgan R Jr. Leong L. </w:t>
      </w:r>
      <w:proofErr w:type="spellStart"/>
      <w:r w:rsidRPr="00AD737E">
        <w:t>Koczywas</w:t>
      </w:r>
      <w:proofErr w:type="spellEnd"/>
      <w:r w:rsidRPr="00AD737E">
        <w:t xml:space="preserve"> M. McNamara M. </w:t>
      </w:r>
      <w:r w:rsidRPr="00AD737E">
        <w:rPr>
          <w:b/>
        </w:rPr>
        <w:t>Russell CA</w:t>
      </w:r>
      <w:r w:rsidRPr="00AD737E">
        <w:t xml:space="preserve">. Kane SE.  A phase I/II prospective single arm trial of gefitinib, trastuzumab, and docetaxel in patients with stage IV  Her-2 positive metastatic breast cancer. </w:t>
      </w:r>
      <w:r w:rsidRPr="00AD737E">
        <w:rPr>
          <w:i/>
        </w:rPr>
        <w:t>Breast Cancer Research and Treatment</w:t>
      </w:r>
      <w:r w:rsidRPr="00AD737E">
        <w:t xml:space="preserve"> 131(3):899-906, 2012. PMID: 22042372</w:t>
      </w:r>
    </w:p>
    <w:p w14:paraId="7C8D7209" w14:textId="77777777" w:rsidR="00862F78" w:rsidRPr="00AD737E" w:rsidRDefault="00862F78" w:rsidP="00862F78">
      <w:pPr>
        <w:tabs>
          <w:tab w:val="left" w:pos="1980"/>
          <w:tab w:val="left" w:pos="2691"/>
        </w:tabs>
        <w:ind w:hanging="1980"/>
        <w:contextualSpacing/>
      </w:pPr>
    </w:p>
    <w:p w14:paraId="68310083" w14:textId="46AB8E8B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  <w:tab w:val="left" w:pos="2691"/>
        </w:tabs>
      </w:pPr>
      <w:proofErr w:type="spellStart"/>
      <w:r w:rsidRPr="00AD737E">
        <w:t>Glück</w:t>
      </w:r>
      <w:proofErr w:type="spellEnd"/>
      <w:r w:rsidRPr="00AD737E">
        <w:t xml:space="preserve"> S, </w:t>
      </w:r>
      <w:r w:rsidRPr="00AD737E">
        <w:rPr>
          <w:b/>
        </w:rPr>
        <w:t>Russell C</w:t>
      </w:r>
      <w:r w:rsidRPr="00AD737E">
        <w:t xml:space="preserve">, O'Shaughnessy J, McKenna EF, Hu S, Odom D, Blum JL.  Treatment effect of capecitabine and docetaxel or docetaxel alone by </w:t>
      </w:r>
      <w:proofErr w:type="spellStart"/>
      <w:r w:rsidRPr="00AD737E">
        <w:t>oestrogen</w:t>
      </w:r>
      <w:proofErr w:type="spellEnd"/>
      <w:r w:rsidRPr="00AD737E">
        <w:t xml:space="preserve"> receptor status in patients with metastatic breast cancer: Results of an exploratory analysis. </w:t>
      </w:r>
      <w:r w:rsidRPr="00AD737E">
        <w:rPr>
          <w:i/>
        </w:rPr>
        <w:t>Breast</w:t>
      </w:r>
      <w:r w:rsidRPr="00AD737E">
        <w:t xml:space="preserve"> 22(6):1087-1093, 2013. PMID: 24095220</w:t>
      </w:r>
    </w:p>
    <w:p w14:paraId="3AED8AF1" w14:textId="77777777" w:rsidR="00862F78" w:rsidRPr="00AD737E" w:rsidRDefault="00862F78" w:rsidP="00862F78">
      <w:pPr>
        <w:tabs>
          <w:tab w:val="left" w:pos="1980"/>
          <w:tab w:val="left" w:pos="2691"/>
        </w:tabs>
        <w:ind w:hanging="1980"/>
        <w:contextualSpacing/>
      </w:pPr>
    </w:p>
    <w:p w14:paraId="566C4B9B" w14:textId="42258AC2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  <w:tab w:val="left" w:pos="2691"/>
        </w:tabs>
      </w:pPr>
      <w:r w:rsidRPr="00AD737E">
        <w:rPr>
          <w:b/>
        </w:rPr>
        <w:t>Russell CA.</w:t>
      </w:r>
      <w:r w:rsidRPr="00AD737E">
        <w:t xml:space="preserve">  Personalized medicine for breast cancer: it is a new day! </w:t>
      </w:r>
      <w:r w:rsidRPr="00AD737E">
        <w:rPr>
          <w:i/>
        </w:rPr>
        <w:t>Am J Surg</w:t>
      </w:r>
      <w:r w:rsidRPr="00AD737E">
        <w:t xml:space="preserve"> 207;321-325, 2014</w:t>
      </w:r>
      <w:r w:rsidR="00981DFA" w:rsidRPr="00AD737E">
        <w:t xml:space="preserve">. </w:t>
      </w:r>
      <w:r w:rsidRPr="00AD737E">
        <w:t>PMID: 24581758</w:t>
      </w:r>
    </w:p>
    <w:p w14:paraId="139D6EB9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46C19087" w14:textId="77777777" w:rsidR="00981DFA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rPr>
          <w:b/>
        </w:rPr>
        <w:t>Russell CA</w:t>
      </w:r>
      <w:r w:rsidRPr="00AD737E">
        <w:t xml:space="preserve">.  Molecular profiling for DCIS.  </w:t>
      </w:r>
      <w:r w:rsidRPr="00AD737E">
        <w:rPr>
          <w:i/>
        </w:rPr>
        <w:t xml:space="preserve">Clin Adv </w:t>
      </w:r>
      <w:proofErr w:type="spellStart"/>
      <w:r w:rsidRPr="00AD737E">
        <w:rPr>
          <w:i/>
        </w:rPr>
        <w:t>Hematol</w:t>
      </w:r>
      <w:proofErr w:type="spellEnd"/>
      <w:r w:rsidRPr="00AD737E">
        <w:rPr>
          <w:i/>
        </w:rPr>
        <w:t xml:space="preserve"> Oncol</w:t>
      </w:r>
      <w:r w:rsidRPr="00AD737E">
        <w:t xml:space="preserve"> 12(9):611-3, 2014. PMID: 25654484</w:t>
      </w:r>
    </w:p>
    <w:p w14:paraId="43303263" w14:textId="77777777" w:rsidR="00981DFA" w:rsidRPr="00AD737E" w:rsidRDefault="00981DFA" w:rsidP="00981DFA">
      <w:pPr>
        <w:tabs>
          <w:tab w:val="left" w:pos="1980"/>
        </w:tabs>
      </w:pPr>
    </w:p>
    <w:p w14:paraId="52513FF2" w14:textId="0DC6E0F8" w:rsidR="00862F78" w:rsidRPr="00AD737E" w:rsidRDefault="00862F78" w:rsidP="00581993">
      <w:pPr>
        <w:pStyle w:val="ListParagraph"/>
        <w:numPr>
          <w:ilvl w:val="0"/>
          <w:numId w:val="19"/>
        </w:numPr>
        <w:tabs>
          <w:tab w:val="left" w:pos="1980"/>
        </w:tabs>
      </w:pPr>
      <w:proofErr w:type="spellStart"/>
      <w:r w:rsidRPr="00AD737E">
        <w:t>Wecsler</w:t>
      </w:r>
      <w:proofErr w:type="spellEnd"/>
      <w:r w:rsidRPr="00AD737E">
        <w:t xml:space="preserve"> JS1, </w:t>
      </w:r>
      <w:proofErr w:type="spellStart"/>
      <w:r w:rsidRPr="00AD737E">
        <w:t>Tereffe</w:t>
      </w:r>
      <w:proofErr w:type="spellEnd"/>
      <w:r w:rsidRPr="00AD737E">
        <w:t xml:space="preserve"> W, Pedersen RC, </w:t>
      </w:r>
      <w:proofErr w:type="spellStart"/>
      <w:r w:rsidRPr="00AD737E">
        <w:t>Sieffert</w:t>
      </w:r>
      <w:proofErr w:type="spellEnd"/>
      <w:r w:rsidRPr="00AD737E">
        <w:t xml:space="preserve"> MR, Mack WJ, Cui H, </w:t>
      </w:r>
      <w:r w:rsidRPr="00AD737E">
        <w:rPr>
          <w:b/>
        </w:rPr>
        <w:t>Russell CA</w:t>
      </w:r>
      <w:r w:rsidR="007B53B0">
        <w:t xml:space="preserve">, Woods RR, </w:t>
      </w:r>
      <w:proofErr w:type="spellStart"/>
      <w:r w:rsidR="007B53B0">
        <w:t>Viscusi</w:t>
      </w:r>
      <w:proofErr w:type="spellEnd"/>
      <w:r w:rsidR="007B53B0">
        <w:t xml:space="preserve"> </w:t>
      </w:r>
      <w:r w:rsidRPr="00AD737E">
        <w:t xml:space="preserve">RK, </w:t>
      </w:r>
      <w:proofErr w:type="spellStart"/>
      <w:r w:rsidRPr="00AD737E">
        <w:t>Sener</w:t>
      </w:r>
      <w:proofErr w:type="spellEnd"/>
      <w:r w:rsidRPr="00AD737E">
        <w:t xml:space="preserve"> SF, Lang </w:t>
      </w:r>
      <w:proofErr w:type="gramStart"/>
      <w:r w:rsidRPr="00AD737E">
        <w:t>JE..</w:t>
      </w:r>
      <w:proofErr w:type="gramEnd"/>
      <w:r w:rsidRPr="00AD737E">
        <w:t xml:space="preserve">  Lymph node status in inflammatory breast cancer.  </w:t>
      </w:r>
      <w:r w:rsidRPr="00AD737E">
        <w:rPr>
          <w:i/>
        </w:rPr>
        <w:t xml:space="preserve">Breast Cancer </w:t>
      </w:r>
      <w:proofErr w:type="spellStart"/>
      <w:r w:rsidRPr="00AD737E">
        <w:rPr>
          <w:i/>
        </w:rPr>
        <w:t>ResTreat</w:t>
      </w:r>
      <w:proofErr w:type="spellEnd"/>
      <w:r w:rsidRPr="00AD737E">
        <w:t xml:space="preserve"> 151(1):113-20, 2015. PMID: 25846421</w:t>
      </w:r>
    </w:p>
    <w:p w14:paraId="120F0CF8" w14:textId="77777777" w:rsidR="00862F78" w:rsidRPr="00AD737E" w:rsidRDefault="00862F78" w:rsidP="00862F78">
      <w:pPr>
        <w:tabs>
          <w:tab w:val="left" w:pos="1980"/>
        </w:tabs>
        <w:ind w:hanging="1980"/>
        <w:contextualSpacing/>
      </w:pPr>
    </w:p>
    <w:p w14:paraId="30EAB469" w14:textId="7A695194" w:rsidR="00862F78" w:rsidRPr="00AD737E" w:rsidRDefault="00862F78" w:rsidP="00981DFA">
      <w:pPr>
        <w:pStyle w:val="ListParagraph"/>
        <w:numPr>
          <w:ilvl w:val="0"/>
          <w:numId w:val="19"/>
        </w:numPr>
        <w:tabs>
          <w:tab w:val="left" w:pos="1980"/>
        </w:tabs>
      </w:pPr>
      <w:r w:rsidRPr="00AD737E">
        <w:t xml:space="preserve">Wu AH, Spicer D, Garcia A, Tseng CC, </w:t>
      </w:r>
      <w:proofErr w:type="spellStart"/>
      <w:r w:rsidRPr="00AD737E">
        <w:t>Hovanessian</w:t>
      </w:r>
      <w:proofErr w:type="spellEnd"/>
      <w:r w:rsidRPr="00AD737E">
        <w:t xml:space="preserve">-Larsen L, </w:t>
      </w:r>
      <w:proofErr w:type="spellStart"/>
      <w:r w:rsidRPr="00AD737E">
        <w:t>Sheth</w:t>
      </w:r>
      <w:proofErr w:type="spellEnd"/>
      <w:r w:rsidRPr="00AD737E">
        <w:t xml:space="preserve"> P, Martin SE, Hawes D, </w:t>
      </w:r>
      <w:r w:rsidRPr="00AD737E">
        <w:rPr>
          <w:b/>
        </w:rPr>
        <w:t>Russell C</w:t>
      </w:r>
      <w:r w:rsidRPr="00AD737E">
        <w:t xml:space="preserve">, MacDonald H, Tripathy D, </w:t>
      </w:r>
      <w:proofErr w:type="spellStart"/>
      <w:r w:rsidRPr="00AD737E">
        <w:t>Su</w:t>
      </w:r>
      <w:proofErr w:type="spellEnd"/>
      <w:r w:rsidRPr="00AD737E">
        <w:t xml:space="preserve"> MY, Ursin G, Pike MC.  Double-blind randomized 12-month soy intervention had no effects on breast </w:t>
      </w:r>
      <w:r w:rsidRPr="00AD737E">
        <w:lastRenderedPageBreak/>
        <w:t xml:space="preserve">MRI </w:t>
      </w:r>
      <w:proofErr w:type="spellStart"/>
      <w:r w:rsidRPr="00AD737E">
        <w:t>fibroglandular</w:t>
      </w:r>
      <w:proofErr w:type="spellEnd"/>
      <w:r w:rsidRPr="00AD737E">
        <w:t xml:space="preserve"> tissue density or mammographic density.  </w:t>
      </w:r>
      <w:r w:rsidRPr="00AD737E">
        <w:rPr>
          <w:i/>
        </w:rPr>
        <w:t xml:space="preserve">Cancer </w:t>
      </w:r>
      <w:proofErr w:type="spellStart"/>
      <w:r w:rsidRPr="00AD737E">
        <w:rPr>
          <w:i/>
        </w:rPr>
        <w:t>Prev</w:t>
      </w:r>
      <w:proofErr w:type="spellEnd"/>
      <w:r w:rsidRPr="00AD737E">
        <w:rPr>
          <w:i/>
        </w:rPr>
        <w:t xml:space="preserve"> Res</w:t>
      </w:r>
      <w:r w:rsidRPr="00AD737E">
        <w:t xml:space="preserve"> 8(10):942-51, 2015.</w:t>
      </w:r>
      <w:r w:rsidRPr="00AD737E">
        <w:rPr>
          <w:color w:val="575757"/>
        </w:rPr>
        <w:t xml:space="preserve"> </w:t>
      </w:r>
      <w:r w:rsidRPr="00AD737E">
        <w:t>PMID:</w:t>
      </w:r>
      <w:hyperlink r:id="rId7" w:history="1">
        <w:r w:rsidRPr="00AD737E">
          <w:t>26276750</w:t>
        </w:r>
      </w:hyperlink>
    </w:p>
    <w:p w14:paraId="3717FD6E" w14:textId="77777777" w:rsidR="00862F78" w:rsidRPr="00AD737E" w:rsidRDefault="00862F78" w:rsidP="00862F78">
      <w:pPr>
        <w:shd w:val="clear" w:color="auto" w:fill="FFFFFF"/>
        <w:spacing w:line="231" w:lineRule="atLeast"/>
      </w:pPr>
    </w:p>
    <w:p w14:paraId="2E624445" w14:textId="1E312E83" w:rsidR="00862F78" w:rsidRDefault="00862F78" w:rsidP="00581993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r w:rsidRPr="00AD737E">
        <w:t xml:space="preserve">Ji Y, Rankin C, Grunberg S, Sherrod AE, Ahmadi J, Townsend JJ, </w:t>
      </w:r>
      <w:proofErr w:type="spellStart"/>
      <w:r w:rsidRPr="00AD737E">
        <w:t>Feun</w:t>
      </w:r>
      <w:proofErr w:type="spellEnd"/>
      <w:r w:rsidRPr="00AD737E">
        <w:t xml:space="preserve"> LG, Fredericks RK, </w:t>
      </w:r>
      <w:r w:rsidRPr="00AD737E">
        <w:rPr>
          <w:b/>
        </w:rPr>
        <w:t>Russell CA</w:t>
      </w:r>
      <w:r w:rsidRPr="00AD737E">
        <w:t xml:space="preserve">, </w:t>
      </w:r>
      <w:proofErr w:type="spellStart"/>
      <w:r w:rsidRPr="00AD737E">
        <w:t>Kabbinavar</w:t>
      </w:r>
      <w:proofErr w:type="spellEnd"/>
      <w:r w:rsidRPr="00AD737E">
        <w:t xml:space="preserve"> FF, </w:t>
      </w:r>
      <w:proofErr w:type="spellStart"/>
      <w:r w:rsidRPr="00AD737E">
        <w:t>Stelzer</w:t>
      </w:r>
      <w:proofErr w:type="spellEnd"/>
      <w:r w:rsidRPr="00AD737E">
        <w:t xml:space="preserve"> KJ, Schott A, </w:t>
      </w:r>
      <w:proofErr w:type="spellStart"/>
      <w:r w:rsidRPr="00AD737E">
        <w:t>Verschraegen</w:t>
      </w:r>
      <w:proofErr w:type="spellEnd"/>
      <w:r w:rsidRPr="00AD737E">
        <w:t xml:space="preserve"> C.   Double-Blind Phase III Randomized Trial of the </w:t>
      </w:r>
      <w:proofErr w:type="spellStart"/>
      <w:r w:rsidRPr="00AD737E">
        <w:t>Antiprogestin</w:t>
      </w:r>
      <w:proofErr w:type="spellEnd"/>
      <w:r w:rsidRPr="00AD737E">
        <w:t xml:space="preserve"> Agent Mifepristone in the Treatment of Unresectable Meningioma: SWOG S9005</w:t>
      </w:r>
      <w:r w:rsidRPr="00AD737E">
        <w:rPr>
          <w:i/>
        </w:rPr>
        <w:t>. J Clin Oncol</w:t>
      </w:r>
      <w:r w:rsidRPr="00AD737E">
        <w:t xml:space="preserve"> 33:4093-4098, 2015. PMID: 26527781</w:t>
      </w:r>
    </w:p>
    <w:p w14:paraId="1A5DE190" w14:textId="77777777" w:rsidR="00652D6B" w:rsidRDefault="00652D6B" w:rsidP="00652D6B">
      <w:pPr>
        <w:pStyle w:val="ListParagraph"/>
      </w:pPr>
    </w:p>
    <w:p w14:paraId="5FD21AE0" w14:textId="37931C8D" w:rsidR="00652D6B" w:rsidRDefault="00652D6B" w:rsidP="00581993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proofErr w:type="spellStart"/>
      <w:r>
        <w:t>Koulisis</w:t>
      </w:r>
      <w:proofErr w:type="spellEnd"/>
      <w:r>
        <w:t xml:space="preserve"> N, </w:t>
      </w:r>
      <w:proofErr w:type="spellStart"/>
      <w:r>
        <w:t>Moysidis</w:t>
      </w:r>
      <w:proofErr w:type="spellEnd"/>
      <w:r>
        <w:t xml:space="preserve"> SN, Olmos de Koo LC, </w:t>
      </w:r>
      <w:r w:rsidRPr="00652D6B">
        <w:rPr>
          <w:b/>
        </w:rPr>
        <w:t>Russell CA</w:t>
      </w:r>
      <w:r>
        <w:t xml:space="preserve">, </w:t>
      </w:r>
      <w:proofErr w:type="spellStart"/>
      <w:r>
        <w:t>Kashani</w:t>
      </w:r>
      <w:proofErr w:type="spellEnd"/>
      <w:r>
        <w:t xml:space="preserve"> AH.  The tipping point:  Tamoxifen toxicity, central serous chorioretinopathy, and the role of estrogen and its receptors.  </w:t>
      </w:r>
      <w:r w:rsidRPr="00652D6B">
        <w:rPr>
          <w:i/>
        </w:rPr>
        <w:t xml:space="preserve">Am J </w:t>
      </w:r>
      <w:proofErr w:type="spellStart"/>
      <w:r w:rsidRPr="00652D6B">
        <w:rPr>
          <w:i/>
        </w:rPr>
        <w:t>Ophthalmol</w:t>
      </w:r>
      <w:proofErr w:type="spellEnd"/>
      <w:r>
        <w:t xml:space="preserve"> Case Rep 3:8-13, 2016. PMID:29503899</w:t>
      </w:r>
    </w:p>
    <w:p w14:paraId="22E4ED5A" w14:textId="77777777" w:rsidR="00652D6B" w:rsidRDefault="00652D6B" w:rsidP="00652D6B">
      <w:pPr>
        <w:pStyle w:val="ListParagraph"/>
      </w:pPr>
    </w:p>
    <w:p w14:paraId="21BB20C5" w14:textId="156C668A" w:rsidR="00652D6B" w:rsidRDefault="00652D6B" w:rsidP="00581993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proofErr w:type="spellStart"/>
      <w:r>
        <w:t>Piatek</w:t>
      </w:r>
      <w:proofErr w:type="spellEnd"/>
      <w:r>
        <w:t xml:space="preserve"> CI, Ji L, Kaur, C, </w:t>
      </w:r>
      <w:r w:rsidRPr="00857F17">
        <w:rPr>
          <w:b/>
        </w:rPr>
        <w:t>Russell CA</w:t>
      </w:r>
      <w:r>
        <w:t xml:space="preserve">, Tripathy D, Church T, </w:t>
      </w:r>
      <w:proofErr w:type="spellStart"/>
      <w:r>
        <w:t>Sposto</w:t>
      </w:r>
      <w:proofErr w:type="spellEnd"/>
      <w:r>
        <w:t xml:space="preserve"> R, </w:t>
      </w:r>
      <w:proofErr w:type="spellStart"/>
      <w:r>
        <w:t>Sener</w:t>
      </w:r>
      <w:proofErr w:type="spellEnd"/>
      <w:r>
        <w:t xml:space="preserve"> SF, Garcia AA.</w:t>
      </w:r>
      <w:r w:rsidR="00857F17">
        <w:t xml:space="preserve">  Value of routine staging imaging studies for patients with stage III breast cancer.  </w:t>
      </w:r>
      <w:r w:rsidR="00857F17" w:rsidRPr="00857F17">
        <w:rPr>
          <w:i/>
        </w:rPr>
        <w:t>J Surg Oncol</w:t>
      </w:r>
      <w:r w:rsidR="00857F17">
        <w:t xml:space="preserve"> 114(8):917-921, 2016.  PMID:27642105</w:t>
      </w:r>
    </w:p>
    <w:p w14:paraId="5F3C9806" w14:textId="77777777" w:rsidR="00696937" w:rsidRDefault="00696937" w:rsidP="00696937">
      <w:pPr>
        <w:pStyle w:val="ListParagraph"/>
      </w:pPr>
    </w:p>
    <w:p w14:paraId="7AA67753" w14:textId="46A90A2C" w:rsidR="00696937" w:rsidRDefault="00696937" w:rsidP="00581993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r>
        <w:t xml:space="preserve">Ma CX, Bose R, Gao F, Freedman RA, </w:t>
      </w:r>
      <w:proofErr w:type="spellStart"/>
      <w:r>
        <w:t>Telli</w:t>
      </w:r>
      <w:proofErr w:type="spellEnd"/>
      <w:r>
        <w:t xml:space="preserve"> ML, </w:t>
      </w:r>
      <w:proofErr w:type="spellStart"/>
      <w:r>
        <w:t>Kimmick</w:t>
      </w:r>
      <w:proofErr w:type="spellEnd"/>
      <w:r>
        <w:t xml:space="preserve"> G, Winer E, Naughton M, Goetz M, </w:t>
      </w:r>
      <w:r w:rsidRPr="00696937">
        <w:rPr>
          <w:b/>
        </w:rPr>
        <w:t>Russell C,</w:t>
      </w:r>
      <w:r>
        <w:t xml:space="preserve"> et al.  Neratinib efficacy and circulating tumor DNA detection of HER2 mutations in HER2 nonamplified metastatic breast cancer.  Clin Cancer Res 23(19):5687-5695, 2017.  Doi: 10.1158/1078-0432.CCR-17-0900</w:t>
      </w:r>
    </w:p>
    <w:p w14:paraId="1714D642" w14:textId="77777777" w:rsidR="00696937" w:rsidRDefault="00696937" w:rsidP="00FB65AC"/>
    <w:p w14:paraId="7780A1BE" w14:textId="2F5FDFBD" w:rsidR="00857F17" w:rsidRDefault="00C5129C" w:rsidP="00C5129C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r>
        <w:t xml:space="preserve">Mamounas EO, </w:t>
      </w:r>
      <w:r w:rsidRPr="00916A43">
        <w:rPr>
          <w:b/>
        </w:rPr>
        <w:t>Russell CA</w:t>
      </w:r>
      <w:r>
        <w:t>, Lau A, Turner MP, Albain KS.  Clinical relevance of the 21-gene Recurrence Score</w:t>
      </w:r>
      <w:r w:rsidRPr="00C5129C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assay in treatment decisions for patients with node-positive breast cancer in the genomic era.</w:t>
      </w:r>
      <w:r w:rsidR="00BE2501">
        <w:t xml:space="preserve">  </w:t>
      </w:r>
      <w:r w:rsidR="00BE2501" w:rsidRPr="00BE2501">
        <w:rPr>
          <w:i/>
        </w:rPr>
        <w:t>NPJ Breast</w:t>
      </w:r>
      <w:r w:rsidR="00BE2501">
        <w:t xml:space="preserve"> 4:1-6, 2018.  PMID:30155517</w:t>
      </w:r>
    </w:p>
    <w:p w14:paraId="6E780AD6" w14:textId="77777777" w:rsidR="009318A1" w:rsidRDefault="009318A1" w:rsidP="009318A1">
      <w:pPr>
        <w:pStyle w:val="ListParagraph"/>
      </w:pPr>
    </w:p>
    <w:p w14:paraId="4D09D704" w14:textId="7C279638" w:rsidR="00FE2AF8" w:rsidRDefault="009318A1" w:rsidP="00FE2AF8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r>
        <w:t xml:space="preserve">Bello DM, </w:t>
      </w:r>
      <w:r w:rsidRPr="008437F3">
        <w:rPr>
          <w:b/>
        </w:rPr>
        <w:t>Russell C</w:t>
      </w:r>
      <w:r>
        <w:t xml:space="preserve">, McCullough D, </w:t>
      </w:r>
      <w:proofErr w:type="spellStart"/>
      <w:r>
        <w:t>Tierno</w:t>
      </w:r>
      <w:proofErr w:type="spellEnd"/>
      <w:r>
        <w:t xml:space="preserve"> M, Morrow M.  Lymph node status in breast cancer does not predict tumor biology.  </w:t>
      </w:r>
      <w:r w:rsidRPr="008437F3">
        <w:rPr>
          <w:i/>
        </w:rPr>
        <w:t>Ann Surg Oncol</w:t>
      </w:r>
      <w:r>
        <w:t xml:space="preserve"> 25(10)</w:t>
      </w:r>
      <w:r w:rsidR="00EE7A0D">
        <w:t>:2884-2889, 2018.</w:t>
      </w:r>
    </w:p>
    <w:p w14:paraId="3EE51759" w14:textId="77777777" w:rsidR="00CD40B2" w:rsidRDefault="00CD40B2" w:rsidP="00CD40B2">
      <w:pPr>
        <w:pStyle w:val="ListParagraph"/>
      </w:pPr>
    </w:p>
    <w:p w14:paraId="15BAEB64" w14:textId="06512E24" w:rsidR="00CD40B2" w:rsidRPr="00FE6F16" w:rsidRDefault="00CD40B2" w:rsidP="00FE2AF8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  <w:rPr>
          <w:rStyle w:val="Hyperlink"/>
          <w:color w:val="auto"/>
          <w:u w:val="none"/>
        </w:rPr>
      </w:pPr>
      <w:proofErr w:type="spellStart"/>
      <w:r>
        <w:t>Poorvu</w:t>
      </w:r>
      <w:proofErr w:type="spellEnd"/>
      <w:r>
        <w:t xml:space="preserve"> PD, </w:t>
      </w:r>
      <w:proofErr w:type="spellStart"/>
      <w:r>
        <w:t>Gelber</w:t>
      </w:r>
      <w:proofErr w:type="spellEnd"/>
      <w:r>
        <w:t xml:space="preserve"> SI, Rosenberg SM, Ruddy KJ, Tamimi RM, Collins LC, Peppercorn J, </w:t>
      </w:r>
      <w:proofErr w:type="spellStart"/>
      <w:r>
        <w:t>Schapira</w:t>
      </w:r>
      <w:proofErr w:type="spellEnd"/>
      <w:r>
        <w:t xml:space="preserve"> L, Borges VF, Come SE, Warner E, Jakubowski DM, </w:t>
      </w:r>
      <w:r w:rsidRPr="00CD40B2">
        <w:rPr>
          <w:b/>
        </w:rPr>
        <w:t>Russell C</w:t>
      </w:r>
      <w:r>
        <w:t>, Winer EP, Partridge AH.  Prognostic impact of the 21-gene Recurrence Score assay among women with node-negative and node-positive ER-positive/HER2-negative breast cancer.</w:t>
      </w:r>
      <w:r w:rsidRPr="003C17C8">
        <w:t xml:space="preserve"> </w:t>
      </w:r>
      <w:hyperlink r:id="rId8" w:history="1">
        <w:r w:rsidRPr="00FE6F16">
          <w:rPr>
            <w:rStyle w:val="Hyperlink"/>
            <w:i/>
            <w:color w:val="auto"/>
            <w:u w:val="none"/>
          </w:rPr>
          <w:t>J Clin Oncol</w:t>
        </w:r>
        <w:r w:rsidR="00FE6F16">
          <w:rPr>
            <w:rStyle w:val="Hyperlink"/>
            <w:i/>
            <w:color w:val="auto"/>
            <w:u w:val="none"/>
          </w:rPr>
          <w:t xml:space="preserve"> </w:t>
        </w:r>
        <w:r w:rsidR="00FE6F16">
          <w:rPr>
            <w:rStyle w:val="Hyperlink"/>
            <w:iCs/>
            <w:color w:val="auto"/>
            <w:u w:val="none"/>
          </w:rPr>
          <w:t>38(7):725-733, 2020.</w:t>
        </w:r>
        <w:r w:rsidR="00FE6F16">
          <w:rPr>
            <w:rStyle w:val="Hyperlink"/>
            <w:color w:val="auto"/>
            <w:u w:val="none"/>
          </w:rPr>
          <w:t xml:space="preserve"> </w:t>
        </w:r>
        <w:r w:rsidRPr="00FE6F16">
          <w:rPr>
            <w:rStyle w:val="Hyperlink"/>
            <w:color w:val="auto"/>
            <w:u w:val="none"/>
          </w:rPr>
          <w:t xml:space="preserve"> DOI: 10.1200/JCO.19.01959.</w:t>
        </w:r>
      </w:hyperlink>
    </w:p>
    <w:p w14:paraId="743A38BE" w14:textId="77777777" w:rsidR="008449D9" w:rsidRDefault="008449D9" w:rsidP="008449D9">
      <w:pPr>
        <w:pStyle w:val="ListParagraph"/>
      </w:pPr>
    </w:p>
    <w:p w14:paraId="522F1B61" w14:textId="4AD2B0B1" w:rsidR="008449D9" w:rsidRDefault="008449D9" w:rsidP="00FE2AF8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proofErr w:type="spellStart"/>
      <w:r>
        <w:t>Wecsler</w:t>
      </w:r>
      <w:proofErr w:type="spellEnd"/>
      <w:r>
        <w:t xml:space="preserve"> J, </w:t>
      </w:r>
      <w:proofErr w:type="spellStart"/>
      <w:r>
        <w:t>Jeong</w:t>
      </w:r>
      <w:proofErr w:type="spellEnd"/>
      <w:r>
        <w:t xml:space="preserve"> YJ, Raghavendra AS, Mack WJ, Tripathy D, Yamashita MW, </w:t>
      </w:r>
      <w:proofErr w:type="spellStart"/>
      <w:r>
        <w:t>Sheth</w:t>
      </w:r>
      <w:proofErr w:type="spellEnd"/>
      <w:r>
        <w:t xml:space="preserve"> PA, Larsen LH, </w:t>
      </w:r>
      <w:r w:rsidRPr="008449D9">
        <w:rPr>
          <w:b/>
          <w:bCs/>
        </w:rPr>
        <w:t>Russell CA</w:t>
      </w:r>
      <w:r>
        <w:t xml:space="preserve">, MacDonald H, Sener SF, Lang JE. Factors </w:t>
      </w:r>
      <w:r>
        <w:lastRenderedPageBreak/>
        <w:t xml:space="preserve">associated with MRI detection of occult lesions in newly diagnosed breast cancers.  </w:t>
      </w:r>
      <w:r w:rsidRPr="008449D9">
        <w:rPr>
          <w:i/>
          <w:iCs/>
        </w:rPr>
        <w:t>J Surg Oncol</w:t>
      </w:r>
      <w:r w:rsidR="001D56B7">
        <w:t xml:space="preserve"> 121:589-598, 2020. </w:t>
      </w:r>
      <w:r>
        <w:t>DOI:</w:t>
      </w:r>
      <w:r w:rsidRPr="008449D9">
        <w:rPr>
          <w:rFonts w:ascii="AdvOT21de4310" w:hAnsi="AdvOT21de4310" w:cs="AdvOT21de4310"/>
          <w:sz w:val="14"/>
          <w:szCs w:val="14"/>
        </w:rPr>
        <w:t xml:space="preserve"> </w:t>
      </w:r>
      <w:r w:rsidRPr="008449D9">
        <w:t>10.1002/jso.25855</w:t>
      </w:r>
      <w:r>
        <w:t>.</w:t>
      </w:r>
    </w:p>
    <w:p w14:paraId="55F0D27E" w14:textId="77777777" w:rsidR="008449D9" w:rsidRDefault="008449D9" w:rsidP="008449D9">
      <w:pPr>
        <w:pStyle w:val="ListParagraph"/>
      </w:pPr>
    </w:p>
    <w:p w14:paraId="4CDD040A" w14:textId="16CBF2B5" w:rsidR="008449D9" w:rsidRDefault="003C17C8" w:rsidP="00FE2AF8">
      <w:pPr>
        <w:pStyle w:val="ListParagraph"/>
        <w:numPr>
          <w:ilvl w:val="0"/>
          <w:numId w:val="19"/>
        </w:numPr>
        <w:shd w:val="clear" w:color="auto" w:fill="FFFFFF"/>
        <w:spacing w:line="231" w:lineRule="atLeast"/>
      </w:pPr>
      <w:r>
        <w:t xml:space="preserve">Chang GJ, You YNY, </w:t>
      </w:r>
      <w:r w:rsidRPr="003C17C8">
        <w:rPr>
          <w:b/>
          <w:bCs/>
        </w:rPr>
        <w:t>Russell CA</w:t>
      </w:r>
      <w:r>
        <w:t xml:space="preserve">, </w:t>
      </w:r>
      <w:proofErr w:type="spellStart"/>
      <w:r>
        <w:t>Tierno</w:t>
      </w:r>
      <w:proofErr w:type="spellEnd"/>
      <w:r>
        <w:t xml:space="preserve"> MB, Turner M, Be</w:t>
      </w:r>
      <w:r w:rsidR="00FB65AC">
        <w:t>n</w:t>
      </w:r>
      <w:r>
        <w:t xml:space="preserve">nett JP, Lau A, Hochster HS.  Young-onset colon cancer and recurrence risk by gene expression.  </w:t>
      </w:r>
      <w:hyperlink r:id="rId9" w:tooltip="Journal of the National Cancer Institute." w:history="1">
        <w:r w:rsidRPr="00FB65AC">
          <w:rPr>
            <w:i/>
            <w:iCs/>
          </w:rPr>
          <w:t>J Natl Cancer Inst.</w:t>
        </w:r>
      </w:hyperlink>
      <w:r w:rsidRPr="003C17C8">
        <w:t xml:space="preserve"> 2020 Feb 10. </w:t>
      </w:r>
      <w:proofErr w:type="spellStart"/>
      <w:r w:rsidRPr="003C17C8">
        <w:t>pii</w:t>
      </w:r>
      <w:proofErr w:type="spellEnd"/>
      <w:r w:rsidRPr="003C17C8">
        <w:t xml:space="preserve">: djaa019. </w:t>
      </w:r>
      <w:r w:rsidR="00FB65AC">
        <w:t>DOI</w:t>
      </w:r>
      <w:r w:rsidRPr="003C17C8">
        <w:t>: 10.1093/</w:t>
      </w:r>
      <w:proofErr w:type="spellStart"/>
      <w:r w:rsidRPr="003C17C8">
        <w:t>jnci</w:t>
      </w:r>
      <w:proofErr w:type="spellEnd"/>
      <w:r w:rsidRPr="003C17C8">
        <w:t>/djaa019.</w:t>
      </w:r>
    </w:p>
    <w:p w14:paraId="67BE7133" w14:textId="77777777" w:rsidR="007108A8" w:rsidRDefault="007108A8" w:rsidP="007108A8">
      <w:pPr>
        <w:pStyle w:val="ListParagraph"/>
      </w:pPr>
    </w:p>
    <w:p w14:paraId="292ABDC2" w14:textId="5D6D1E9B" w:rsidR="007108A8" w:rsidRPr="00F07D9B" w:rsidRDefault="7D8BBA77" w:rsidP="7D8BBA7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7D8BBA77">
        <w:t xml:space="preserve">Sella T, </w:t>
      </w:r>
      <w:proofErr w:type="spellStart"/>
      <w:r w:rsidRPr="7D8BBA77">
        <w:t>Gelber</w:t>
      </w:r>
      <w:proofErr w:type="spellEnd"/>
      <w:r w:rsidRPr="7D8BBA77">
        <w:t xml:space="preserve"> SI, </w:t>
      </w:r>
      <w:proofErr w:type="spellStart"/>
      <w:r w:rsidRPr="7D8BBA77">
        <w:t>Poorvu</w:t>
      </w:r>
      <w:proofErr w:type="spellEnd"/>
      <w:r w:rsidRPr="7D8BBA77">
        <w:t xml:space="preserve"> PD, Kim HJ, </w:t>
      </w:r>
      <w:proofErr w:type="spellStart"/>
      <w:r w:rsidRPr="7D8BBA77">
        <w:t>Dominici</w:t>
      </w:r>
      <w:proofErr w:type="spellEnd"/>
      <w:r w:rsidRPr="7D8BBA77">
        <w:t xml:space="preserve"> L, Guzman-</w:t>
      </w:r>
      <w:proofErr w:type="spellStart"/>
      <w:r w:rsidRPr="7D8BBA77">
        <w:t>Arocho</w:t>
      </w:r>
      <w:proofErr w:type="spellEnd"/>
      <w:r w:rsidRPr="7D8BBA77">
        <w:t xml:space="preserve"> YD, Collins L, Ruddy KJ, Tamimi RM, Peppercorn JM, </w:t>
      </w:r>
      <w:proofErr w:type="spellStart"/>
      <w:r w:rsidRPr="7D8BBA77">
        <w:t>Schapira</w:t>
      </w:r>
      <w:proofErr w:type="spellEnd"/>
      <w:r w:rsidRPr="7D8BBA77">
        <w:t xml:space="preserve"> L, Borges VF, Come SE, Warner E, Snow C, Jakubowski DM, </w:t>
      </w:r>
      <w:r w:rsidRPr="7D8BBA77">
        <w:rPr>
          <w:b/>
          <w:bCs/>
        </w:rPr>
        <w:t>Russell CA</w:t>
      </w:r>
      <w:r w:rsidRPr="7D8BBA77">
        <w:t xml:space="preserve">, Winer EP, Rosenberg SM, Partridge AH. Response to neoadjuvant chemotherapy and the 21-gene Breast Recurrence Score test in young women with estrogen receptor-positive early breast cancer. </w:t>
      </w:r>
      <w:r w:rsidRPr="7D8BBA77">
        <w:rPr>
          <w:i/>
          <w:iCs/>
        </w:rPr>
        <w:t>Breast Cancer Res Treat</w:t>
      </w:r>
      <w:r w:rsidRPr="7D8BBA77">
        <w:t xml:space="preserve">. 2020 Nov 4. </w:t>
      </w:r>
      <w:proofErr w:type="spellStart"/>
      <w:r w:rsidRPr="7D8BBA77">
        <w:t>doi</w:t>
      </w:r>
      <w:proofErr w:type="spellEnd"/>
      <w:r w:rsidRPr="7D8BBA77">
        <w:rPr>
          <w:color w:val="000000" w:themeColor="text1"/>
          <w:u w:val="single"/>
        </w:rPr>
        <w:t xml:space="preserve">: </w:t>
      </w:r>
      <w:hyperlink r:id="rId10">
        <w:r w:rsidRPr="7D8BBA77">
          <w:rPr>
            <w:rStyle w:val="Hyperlink"/>
            <w:color w:val="000000" w:themeColor="text1"/>
          </w:rPr>
          <w:t>10.1007/s10549-020-05989-5</w:t>
        </w:r>
      </w:hyperlink>
      <w:r w:rsidRPr="7D8BBA77">
        <w:t xml:space="preserve">. </w:t>
      </w:r>
      <w:proofErr w:type="spellStart"/>
      <w:r w:rsidRPr="7D8BBA77">
        <w:t>Epub</w:t>
      </w:r>
      <w:proofErr w:type="spellEnd"/>
      <w:r w:rsidRPr="7D8BBA77">
        <w:t xml:space="preserve"> ahead of print. PMID: </w:t>
      </w:r>
      <w:hyperlink r:id="rId11">
        <w:r w:rsidRPr="7D8BBA77">
          <w:rPr>
            <w:rStyle w:val="Hyperlink"/>
            <w:color w:val="000000" w:themeColor="text1"/>
          </w:rPr>
          <w:t>33150547</w:t>
        </w:r>
      </w:hyperlink>
      <w:r w:rsidRPr="7D8BBA77">
        <w:rPr>
          <w:color w:val="000000" w:themeColor="text1"/>
        </w:rPr>
        <w:t>.</w:t>
      </w:r>
    </w:p>
    <w:p w14:paraId="20AA3671" w14:textId="77777777" w:rsidR="00F07D9B" w:rsidRPr="00F07D9B" w:rsidRDefault="00F07D9B" w:rsidP="7D8BBA77">
      <w:pPr>
        <w:pStyle w:val="ListParagraph"/>
        <w:rPr>
          <w:sz w:val="22"/>
          <w:szCs w:val="22"/>
        </w:rPr>
      </w:pPr>
    </w:p>
    <w:p w14:paraId="3E3C0C21" w14:textId="556B417E" w:rsidR="00F07D9B" w:rsidRDefault="7D8BBA77" w:rsidP="7D8BBA77">
      <w:pPr>
        <w:pStyle w:val="ListParagraph"/>
        <w:numPr>
          <w:ilvl w:val="0"/>
          <w:numId w:val="19"/>
        </w:numPr>
      </w:pPr>
      <w:r w:rsidRPr="7D8BBA77">
        <w:t xml:space="preserve">Kantor O, King TA, Shak S, </w:t>
      </w:r>
      <w:r w:rsidRPr="7D8BBA77">
        <w:rPr>
          <w:b/>
          <w:bCs/>
        </w:rPr>
        <w:t>Russell CA</w:t>
      </w:r>
      <w:r w:rsidRPr="7D8BBA77">
        <w:t xml:space="preserve">, Giuliano AE, Hortobagyi GN, Burstein HJ, Winer EP, Dey T, Sparano JA, </w:t>
      </w:r>
      <w:proofErr w:type="spellStart"/>
      <w:r w:rsidRPr="7D8BBA77">
        <w:t>Mittendorf</w:t>
      </w:r>
      <w:proofErr w:type="spellEnd"/>
      <w:r w:rsidRPr="7D8BBA77">
        <w:t xml:space="preserve"> EA. Expanding Criteria for Prognostic Stage IA in Hormone Receptor-Positive Breast Cancer. </w:t>
      </w:r>
      <w:r w:rsidRPr="7D8BBA77">
        <w:rPr>
          <w:i/>
          <w:iCs/>
        </w:rPr>
        <w:t>J Natl Cancer Inst.</w:t>
      </w:r>
      <w:r w:rsidRPr="7D8BBA77">
        <w:t xml:space="preserve"> 2021 May 19:djab095. </w:t>
      </w:r>
      <w:proofErr w:type="spellStart"/>
      <w:r w:rsidRPr="7D8BBA77">
        <w:t>doi</w:t>
      </w:r>
      <w:proofErr w:type="spellEnd"/>
      <w:r w:rsidRPr="7D8BBA77">
        <w:t>: 10.1093/</w:t>
      </w:r>
      <w:proofErr w:type="spellStart"/>
      <w:r w:rsidRPr="7D8BBA77">
        <w:t>jnci</w:t>
      </w:r>
      <w:proofErr w:type="spellEnd"/>
      <w:r w:rsidRPr="7D8BBA77">
        <w:t xml:space="preserve">/djab095. </w:t>
      </w:r>
      <w:proofErr w:type="spellStart"/>
      <w:r w:rsidRPr="7D8BBA77">
        <w:t>Epub</w:t>
      </w:r>
      <w:proofErr w:type="spellEnd"/>
      <w:r w:rsidRPr="7D8BBA77">
        <w:t xml:space="preserve"> ahead of print. PMID: 34010423.</w:t>
      </w:r>
    </w:p>
    <w:p w14:paraId="6BDF6259" w14:textId="77777777" w:rsidR="00F517EA" w:rsidRPr="00F517EA" w:rsidRDefault="00F517EA" w:rsidP="00F517EA">
      <w:pPr>
        <w:pStyle w:val="ListParagraph"/>
        <w:rPr>
          <w:rFonts w:ascii="New Times Roman" w:hAnsi="New Times Roman" w:cs="Arial"/>
        </w:rPr>
      </w:pPr>
    </w:p>
    <w:p w14:paraId="781833C2" w14:textId="0434DD2F" w:rsidR="00F517EA" w:rsidRPr="007327FD" w:rsidRDefault="00F517EA" w:rsidP="00F517E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517EA">
        <w:t xml:space="preserve">Bloom JA, </w:t>
      </w:r>
      <w:proofErr w:type="spellStart"/>
      <w:r w:rsidRPr="00F517EA">
        <w:t>Sekigami</w:t>
      </w:r>
      <w:proofErr w:type="spellEnd"/>
      <w:r w:rsidRPr="00F517EA">
        <w:t xml:space="preserve"> Y, Young R, </w:t>
      </w:r>
      <w:proofErr w:type="spellStart"/>
      <w:r w:rsidRPr="00F517EA">
        <w:t>Macera</w:t>
      </w:r>
      <w:proofErr w:type="spellEnd"/>
      <w:r w:rsidRPr="00F517EA">
        <w:t xml:space="preserve"> L, </w:t>
      </w:r>
      <w:r w:rsidRPr="00F517EA">
        <w:rPr>
          <w:b/>
          <w:bCs/>
        </w:rPr>
        <w:t>Russell CA</w:t>
      </w:r>
      <w:r w:rsidRPr="00F517EA">
        <w:t xml:space="preserve">, Cao Y, </w:t>
      </w:r>
      <w:proofErr w:type="spellStart"/>
      <w:r w:rsidRPr="00F517EA">
        <w:t>Buchsbaum</w:t>
      </w:r>
      <w:proofErr w:type="spellEnd"/>
      <w:r w:rsidRPr="00F517EA">
        <w:t xml:space="preserve"> RJ, </w:t>
      </w:r>
      <w:proofErr w:type="spellStart"/>
      <w:r w:rsidRPr="00F517EA">
        <w:t>Naber</w:t>
      </w:r>
      <w:proofErr w:type="spellEnd"/>
      <w:r w:rsidRPr="00F517EA">
        <w:t xml:space="preserve"> SP, Chatterjee A. Discordance in Oncotype DX Breast Recurrence Score</w:t>
      </w:r>
      <w:r w:rsidRPr="00F517EA">
        <w:rPr>
          <w:vertAlign w:val="superscript"/>
        </w:rPr>
        <w:t>®</w:t>
      </w:r>
      <w:r w:rsidRPr="00F517EA">
        <w:t xml:space="preserve"> Results for Bilateral Breast Cancer. </w:t>
      </w:r>
      <w:r w:rsidRPr="00B92E07">
        <w:rPr>
          <w:i/>
          <w:iCs/>
        </w:rPr>
        <w:t>Ann Surg Oncol</w:t>
      </w:r>
      <w:r w:rsidRPr="00F517EA">
        <w:t xml:space="preserve">. 2021 Jul 9. </w:t>
      </w:r>
      <w:proofErr w:type="spellStart"/>
      <w:r w:rsidRPr="00F517EA">
        <w:t>doi</w:t>
      </w:r>
      <w:proofErr w:type="spellEnd"/>
      <w:r w:rsidRPr="00F517EA">
        <w:t xml:space="preserve">: 10.1245/s10434-021-10387-2. </w:t>
      </w:r>
      <w:proofErr w:type="spellStart"/>
      <w:r w:rsidRPr="00F517EA">
        <w:t>Epub</w:t>
      </w:r>
      <w:proofErr w:type="spellEnd"/>
      <w:r w:rsidRPr="00F517EA">
        <w:t xml:space="preserve"> ahead of print. PMID: </w:t>
      </w:r>
      <w:hyperlink r:id="rId12" w:history="1">
        <w:r w:rsidRPr="00F517EA">
          <w:rPr>
            <w:rStyle w:val="Hyperlink"/>
          </w:rPr>
          <w:t>34241750</w:t>
        </w:r>
      </w:hyperlink>
      <w:r w:rsidRPr="00F517EA">
        <w:t>.</w:t>
      </w:r>
    </w:p>
    <w:p w14:paraId="7A237ACD" w14:textId="77777777" w:rsidR="007327FD" w:rsidRPr="007327FD" w:rsidRDefault="007327FD" w:rsidP="007327FD">
      <w:pPr>
        <w:pStyle w:val="ListParagraph"/>
        <w:rPr>
          <w:sz w:val="22"/>
          <w:szCs w:val="22"/>
        </w:rPr>
      </w:pPr>
    </w:p>
    <w:p w14:paraId="4CF1FA7D" w14:textId="1F2AAB29" w:rsidR="007327FD" w:rsidRPr="00000A4F" w:rsidRDefault="00D30DBD" w:rsidP="00F517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color w:val="212121"/>
          <w:shd w:val="clear" w:color="auto" w:fill="FFFFFF"/>
        </w:rPr>
        <w:t xml:space="preserve">Kantor O, Burstein HJ, King TA, </w:t>
      </w:r>
      <w:r w:rsidRPr="00D30DBD">
        <w:rPr>
          <w:color w:val="000000"/>
          <w:shd w:val="clear" w:color="auto" w:fill="FFFFFF"/>
        </w:rPr>
        <w:t>Shak S,</w:t>
      </w:r>
      <w:r>
        <w:rPr>
          <w:b/>
          <w:bCs/>
          <w:color w:val="000000"/>
          <w:shd w:val="clear" w:color="auto" w:fill="FFFFFF"/>
        </w:rPr>
        <w:t xml:space="preserve"> Russell CA</w:t>
      </w:r>
      <w:r>
        <w:rPr>
          <w:b/>
          <w:bCs/>
          <w:color w:val="212121"/>
          <w:shd w:val="clear" w:color="auto" w:fill="FFFFFF"/>
        </w:rPr>
        <w:t>,</w:t>
      </w:r>
      <w:r>
        <w:rPr>
          <w:color w:val="212121"/>
          <w:shd w:val="clear" w:color="auto" w:fill="FFFFFF"/>
        </w:rPr>
        <w:t xml:space="preserve"> Giuliano AE, Hortobagyi GN, Winer EP, </w:t>
      </w:r>
      <w:proofErr w:type="spellStart"/>
      <w:r>
        <w:rPr>
          <w:color w:val="212121"/>
          <w:shd w:val="clear" w:color="auto" w:fill="FFFFFF"/>
        </w:rPr>
        <w:t>Korde</w:t>
      </w:r>
      <w:proofErr w:type="spellEnd"/>
      <w:r>
        <w:rPr>
          <w:color w:val="212121"/>
          <w:shd w:val="clear" w:color="auto" w:fill="FFFFFF"/>
        </w:rPr>
        <w:t xml:space="preserve"> LA, Sparano JA, </w:t>
      </w:r>
      <w:proofErr w:type="spellStart"/>
      <w:r>
        <w:rPr>
          <w:color w:val="212121"/>
          <w:shd w:val="clear" w:color="auto" w:fill="FFFFFF"/>
        </w:rPr>
        <w:t>Mittendorf</w:t>
      </w:r>
      <w:proofErr w:type="spellEnd"/>
      <w:r>
        <w:rPr>
          <w:color w:val="212121"/>
          <w:shd w:val="clear" w:color="auto" w:fill="FFFFFF"/>
        </w:rPr>
        <w:t xml:space="preserve"> EA. </w:t>
      </w:r>
      <w:r w:rsidRPr="00D30DBD">
        <w:rPr>
          <w:color w:val="212121"/>
          <w:shd w:val="clear" w:color="auto" w:fill="FFFFFF"/>
        </w:rPr>
        <w:t xml:space="preserve">Expanding the Staging Criteria for T1-2N0 Hormone-Receptor Positive Breast Cancer Patients Enrolled in TAILORx. </w:t>
      </w:r>
      <w:r w:rsidRPr="00B92E07">
        <w:rPr>
          <w:i/>
          <w:iCs/>
          <w:color w:val="212121"/>
          <w:shd w:val="clear" w:color="auto" w:fill="FFFFFF"/>
        </w:rPr>
        <w:t>Ann Surg Oncol.</w:t>
      </w:r>
      <w:r>
        <w:rPr>
          <w:color w:val="212121"/>
          <w:shd w:val="clear" w:color="auto" w:fill="FFFFFF"/>
        </w:rPr>
        <w:t xml:space="preserve"> 2022 Jul 27. </w:t>
      </w:r>
      <w:proofErr w:type="spellStart"/>
      <w:r w:rsidRPr="00E316EA">
        <w:rPr>
          <w:color w:val="212121"/>
          <w:shd w:val="clear" w:color="auto" w:fill="FFFFFF"/>
        </w:rPr>
        <w:t>doi</w:t>
      </w:r>
      <w:proofErr w:type="spellEnd"/>
      <w:r w:rsidRPr="00E316EA">
        <w:rPr>
          <w:color w:val="212121"/>
          <w:shd w:val="clear" w:color="auto" w:fill="FFFFFF"/>
        </w:rPr>
        <w:t>: 10.1245/s10434-022-12225-5</w:t>
      </w:r>
      <w:r>
        <w:rPr>
          <w:color w:val="212121"/>
          <w:shd w:val="clear" w:color="auto" w:fill="FFFFFF"/>
        </w:rPr>
        <w:t xml:space="preserve">. </w:t>
      </w:r>
      <w:proofErr w:type="spellStart"/>
      <w:r>
        <w:rPr>
          <w:color w:val="212121"/>
          <w:shd w:val="clear" w:color="auto" w:fill="FFFFFF"/>
        </w:rPr>
        <w:t>Epub</w:t>
      </w:r>
      <w:proofErr w:type="spellEnd"/>
      <w:r>
        <w:rPr>
          <w:color w:val="212121"/>
          <w:shd w:val="clear" w:color="auto" w:fill="FFFFFF"/>
        </w:rPr>
        <w:t xml:space="preserve"> ahead of print. PMID: 35900648</w:t>
      </w:r>
    </w:p>
    <w:p w14:paraId="4DD9459E" w14:textId="77777777" w:rsidR="00000A4F" w:rsidRPr="00000A4F" w:rsidRDefault="00000A4F" w:rsidP="00000A4F">
      <w:pPr>
        <w:pStyle w:val="ListParagraph"/>
        <w:rPr>
          <w:sz w:val="22"/>
          <w:szCs w:val="22"/>
        </w:rPr>
      </w:pPr>
    </w:p>
    <w:p w14:paraId="7FC048AB" w14:textId="77777777" w:rsidR="009A6EBD" w:rsidRDefault="7D8BBA77" w:rsidP="009A6EBD">
      <w:pPr>
        <w:pStyle w:val="ListParagraph"/>
        <w:numPr>
          <w:ilvl w:val="0"/>
          <w:numId w:val="19"/>
        </w:numPr>
      </w:pPr>
      <w:r>
        <w:t xml:space="preserve">Taylor C, Meisel J, Foreman AJ, </w:t>
      </w:r>
      <w:r w:rsidRPr="009A6EBD">
        <w:rPr>
          <w:b/>
          <w:bCs/>
        </w:rPr>
        <w:t>Russell C</w:t>
      </w:r>
      <w:r>
        <w:t xml:space="preserve">, Bandyopadhyay D, Deng X, Floyd L, </w:t>
      </w:r>
      <w:proofErr w:type="spellStart"/>
      <w:r>
        <w:t>Zelnak</w:t>
      </w:r>
      <w:proofErr w:type="spellEnd"/>
      <w:r>
        <w:t xml:space="preserve"> A, Bear H, </w:t>
      </w:r>
      <w:proofErr w:type="spellStart"/>
      <w:r>
        <w:t>O'Regan</w:t>
      </w:r>
      <w:proofErr w:type="spellEnd"/>
      <w:r>
        <w:t xml:space="preserve"> R. Using Oncotype DX breast recurrence score® assay to define the role of neoadjuvant endocrine therapy in early-stage hormone receptor-positive breast cancer. </w:t>
      </w:r>
      <w:r w:rsidRPr="7D8BBA77">
        <w:rPr>
          <w:i/>
          <w:iCs/>
        </w:rPr>
        <w:t>Breast Cancer Res Treat</w:t>
      </w:r>
      <w:r>
        <w:t xml:space="preserve">. 2023 Mar 10. </w:t>
      </w:r>
      <w:proofErr w:type="spellStart"/>
      <w:r>
        <w:t>doi</w:t>
      </w:r>
      <w:proofErr w:type="spellEnd"/>
      <w:r>
        <w:t xml:space="preserve">: 10.1007/s10549-023-06890-7. </w:t>
      </w:r>
      <w:proofErr w:type="spellStart"/>
      <w:r>
        <w:t>Epub</w:t>
      </w:r>
      <w:proofErr w:type="spellEnd"/>
      <w:r>
        <w:t xml:space="preserve"> ahead of print. PMID: 36897465</w:t>
      </w:r>
    </w:p>
    <w:p w14:paraId="0EB0CDF2" w14:textId="77777777" w:rsidR="009A6EBD" w:rsidRDefault="009A6EBD" w:rsidP="009A6EBD">
      <w:pPr>
        <w:pStyle w:val="ListParagraph"/>
      </w:pPr>
    </w:p>
    <w:p w14:paraId="6CF4297F" w14:textId="04C11E9E" w:rsidR="00DD5506" w:rsidRPr="009A6EBD" w:rsidRDefault="00DD5506" w:rsidP="009A6EBD">
      <w:pPr>
        <w:pStyle w:val="ListParagraph"/>
        <w:numPr>
          <w:ilvl w:val="0"/>
          <w:numId w:val="19"/>
        </w:numPr>
      </w:pPr>
      <w:proofErr w:type="spellStart"/>
      <w:r>
        <w:t>Berdunov</w:t>
      </w:r>
      <w:proofErr w:type="spellEnd"/>
      <w:r>
        <w:t xml:space="preserve"> V, Laws E, </w:t>
      </w:r>
      <w:proofErr w:type="spellStart"/>
      <w:r>
        <w:t>Cuyun</w:t>
      </w:r>
      <w:proofErr w:type="spellEnd"/>
      <w:r>
        <w:t xml:space="preserve"> Carter G, Luo R, </w:t>
      </w:r>
      <w:r w:rsidRPr="009A6EBD">
        <w:rPr>
          <w:b/>
          <w:bCs/>
        </w:rPr>
        <w:t>Russell C</w:t>
      </w:r>
      <w:r>
        <w:t xml:space="preserve">, et al. </w:t>
      </w:r>
      <w:r w:rsidRPr="00DD5506">
        <w:t>The budget impact of utilizing the Oncotype DX Breast Recurrence Score® test from a US healthcare payer perspective</w:t>
      </w:r>
      <w:r>
        <w:t xml:space="preserve">.  J Med Econ. 2023 Jul 19.  doi: </w:t>
      </w:r>
      <w:hyperlink r:id="rId13" w:history="1">
        <w:r w:rsidRPr="009A6EBD">
          <w:rPr>
            <w:rStyle w:val="Hyperlink"/>
            <w:rFonts w:ascii="Open Sans" w:hAnsi="Open Sans" w:cs="Open Sans"/>
            <w:color w:val="10147E"/>
            <w:sz w:val="20"/>
            <w:szCs w:val="20"/>
          </w:rPr>
          <w:t>10.1080/13696998.2023.2235943</w:t>
        </w:r>
      </w:hyperlink>
      <w:r w:rsidRPr="009A6EBD">
        <w:rPr>
          <w:rFonts w:ascii="Open Sans" w:hAnsi="Open Sans" w:cs="Open Sans"/>
          <w:color w:val="333333"/>
          <w:sz w:val="20"/>
          <w:szCs w:val="20"/>
        </w:rPr>
        <w:t xml:space="preserve">.  </w:t>
      </w:r>
      <w:proofErr w:type="spellStart"/>
      <w:r w:rsidRPr="009A6EBD">
        <w:rPr>
          <w:color w:val="333333"/>
        </w:rPr>
        <w:t>Epub</w:t>
      </w:r>
      <w:proofErr w:type="spellEnd"/>
      <w:r w:rsidRPr="009A6EBD">
        <w:rPr>
          <w:color w:val="333333"/>
        </w:rPr>
        <w:t xml:space="preserve"> ahead of print.</w:t>
      </w:r>
    </w:p>
    <w:p w14:paraId="0D065CE1" w14:textId="6DE8DD01" w:rsidR="00DD5506" w:rsidRPr="00DD5506" w:rsidRDefault="00DD5506" w:rsidP="00F517EA">
      <w:pPr>
        <w:pStyle w:val="ListParagraph"/>
        <w:numPr>
          <w:ilvl w:val="0"/>
          <w:numId w:val="19"/>
        </w:numPr>
      </w:pPr>
    </w:p>
    <w:p w14:paraId="0EBC60EF" w14:textId="05C07218" w:rsidR="00F517EA" w:rsidRPr="00F07D9B" w:rsidRDefault="00F517EA" w:rsidP="007327FD">
      <w:pPr>
        <w:pStyle w:val="ListParagraph"/>
        <w:rPr>
          <w:rFonts w:ascii="New Times Roman" w:hAnsi="New Times Roman" w:cs="Arial"/>
        </w:rPr>
      </w:pPr>
    </w:p>
    <w:p w14:paraId="238D82FC" w14:textId="77777777" w:rsidR="00120CF9" w:rsidRPr="00E422BD" w:rsidRDefault="00120CF9" w:rsidP="00120CF9"/>
    <w:p w14:paraId="06E6B49F" w14:textId="77777777" w:rsidR="00120CF9" w:rsidRPr="00E422BD" w:rsidRDefault="00811B45" w:rsidP="00120CF9">
      <w:pPr>
        <w:ind w:left="720"/>
        <w:rPr>
          <w:b/>
          <w:bCs/>
          <w:color w:val="0A0A07"/>
          <w:szCs w:val="26"/>
        </w:rPr>
      </w:pPr>
      <w:r w:rsidRPr="00E422BD">
        <w:rPr>
          <w:b/>
          <w:bCs/>
          <w:color w:val="0A0A07"/>
          <w:szCs w:val="26"/>
        </w:rPr>
        <w:t>Editorials</w:t>
      </w:r>
    </w:p>
    <w:p w14:paraId="5BABFEA4" w14:textId="77777777" w:rsidR="00811B45" w:rsidRPr="00E422BD" w:rsidRDefault="00811B45" w:rsidP="00120CF9">
      <w:pPr>
        <w:ind w:left="720"/>
        <w:rPr>
          <w:b/>
          <w:bCs/>
          <w:color w:val="0A0A07"/>
          <w:szCs w:val="26"/>
        </w:rPr>
      </w:pPr>
    </w:p>
    <w:p w14:paraId="7054D355" w14:textId="77777777" w:rsidR="00811B45" w:rsidRPr="00E422BD" w:rsidRDefault="00811B45" w:rsidP="00811B45">
      <w:pPr>
        <w:ind w:left="720" w:hanging="720"/>
      </w:pPr>
      <w:r w:rsidRPr="00E422BD">
        <w:rPr>
          <w:bCs/>
          <w:color w:val="0A0A07"/>
          <w:szCs w:val="26"/>
        </w:rPr>
        <w:t>1.</w:t>
      </w:r>
      <w:r w:rsidRPr="00E422BD">
        <w:rPr>
          <w:bCs/>
          <w:color w:val="0A0A07"/>
          <w:szCs w:val="26"/>
        </w:rPr>
        <w:tab/>
        <w:t xml:space="preserve">Sener S and </w:t>
      </w:r>
      <w:r w:rsidRPr="00A7125E">
        <w:rPr>
          <w:b/>
          <w:bCs/>
          <w:color w:val="0A0A07"/>
          <w:szCs w:val="26"/>
        </w:rPr>
        <w:t>Russell C</w:t>
      </w:r>
      <w:r w:rsidRPr="00E422BD">
        <w:rPr>
          <w:bCs/>
          <w:color w:val="0A0A07"/>
          <w:szCs w:val="26"/>
        </w:rPr>
        <w:t xml:space="preserve">.  The Crux of the Confusion About Screening Mammograms.  </w:t>
      </w:r>
      <w:r w:rsidRPr="00BE2501">
        <w:rPr>
          <w:bCs/>
          <w:i/>
          <w:color w:val="0A0A07"/>
          <w:szCs w:val="26"/>
        </w:rPr>
        <w:t>J Surg Oncol</w:t>
      </w:r>
      <w:r w:rsidRPr="00E422BD">
        <w:rPr>
          <w:bCs/>
          <w:color w:val="0A0A07"/>
          <w:szCs w:val="26"/>
        </w:rPr>
        <w:t xml:space="preserve"> 102:547-548, 2010.</w:t>
      </w:r>
    </w:p>
    <w:p w14:paraId="013C6A74" w14:textId="77777777" w:rsidR="00F37CCF" w:rsidRPr="00E422BD" w:rsidRDefault="00F37CCF"/>
    <w:p w14:paraId="05CCA050" w14:textId="77777777" w:rsidR="00811B45" w:rsidRPr="00E422BD" w:rsidRDefault="00811B45"/>
    <w:p w14:paraId="162ECB13" w14:textId="77777777" w:rsidR="00F37CCF" w:rsidRPr="00E422BD" w:rsidRDefault="00F37CCF" w:rsidP="00602DDA">
      <w:pPr>
        <w:ind w:firstLine="720"/>
        <w:rPr>
          <w:b/>
          <w:bCs/>
        </w:rPr>
      </w:pPr>
      <w:r w:rsidRPr="00E422BD">
        <w:rPr>
          <w:b/>
          <w:bCs/>
        </w:rPr>
        <w:t>Chapters</w:t>
      </w:r>
    </w:p>
    <w:p w14:paraId="1C3144BF" w14:textId="77777777" w:rsidR="00F37CCF" w:rsidRPr="00E422BD" w:rsidRDefault="00F37CCF"/>
    <w:p w14:paraId="2927075F" w14:textId="6789047B" w:rsidR="00F37CCF" w:rsidRPr="00E422BD" w:rsidRDefault="00F37CCF" w:rsidP="00602DDA">
      <w:pPr>
        <w:ind w:left="720" w:hanging="720"/>
      </w:pPr>
      <w:r w:rsidRPr="00E422BD">
        <w:t>1.</w:t>
      </w:r>
      <w:r w:rsidRPr="00E422BD">
        <w:tab/>
        <w:t xml:space="preserve">Daniels JR, Skinner DG, </w:t>
      </w:r>
      <w:r w:rsidRPr="006A3613">
        <w:rPr>
          <w:b/>
        </w:rPr>
        <w:t>Russell CA</w:t>
      </w:r>
      <w:r w:rsidRPr="00E422BD">
        <w:t xml:space="preserve">, </w:t>
      </w:r>
      <w:proofErr w:type="spellStart"/>
      <w:r w:rsidRPr="00E422BD">
        <w:t>Lieskovsky</w:t>
      </w:r>
      <w:proofErr w:type="spellEnd"/>
      <w:r w:rsidRPr="00E422BD">
        <w:t xml:space="preserve"> G, Boyd</w:t>
      </w:r>
      <w:r w:rsidR="006A3613">
        <w:t xml:space="preserve"> SD, Nichols P,  </w:t>
      </w:r>
      <w:r w:rsidRPr="00E422BD">
        <w:t xml:space="preserve">Kern W, Sakamoto S, </w:t>
      </w:r>
      <w:proofErr w:type="spellStart"/>
      <w:r w:rsidRPr="00E422BD">
        <w:t>Krailo</w:t>
      </w:r>
      <w:proofErr w:type="spellEnd"/>
      <w:r w:rsidRPr="00E422BD">
        <w:t xml:space="preserve"> M, </w:t>
      </w:r>
      <w:proofErr w:type="spellStart"/>
      <w:r w:rsidRPr="00E422BD">
        <w:t>Groshen</w:t>
      </w:r>
      <w:proofErr w:type="spellEnd"/>
      <w:r w:rsidRPr="00E422BD">
        <w:t xml:space="preserve"> S.  The role of adjuvant chemotherapy following cystectomy for invasive bladder cancer:  A prospective comparative trial.  Adjuvant Chemotherapy of Cancer VI, Salmon SE, ed.  WB Saunders, Philadelphia, 1990.</w:t>
      </w:r>
    </w:p>
    <w:p w14:paraId="5952851A" w14:textId="77777777" w:rsidR="00F37CCF" w:rsidRPr="00E422BD" w:rsidRDefault="00F37CCF"/>
    <w:p w14:paraId="4DC91C1F" w14:textId="77777777" w:rsidR="00F37CCF" w:rsidRPr="00E422BD" w:rsidRDefault="00F37CCF" w:rsidP="00602DDA">
      <w:pPr>
        <w:ind w:left="720" w:hanging="720"/>
      </w:pPr>
      <w:r w:rsidRPr="00E422BD">
        <w:t>2.</w:t>
      </w:r>
      <w:r w:rsidRPr="00E422BD">
        <w:tab/>
      </w:r>
      <w:r w:rsidRPr="006A3613">
        <w:rPr>
          <w:b/>
        </w:rPr>
        <w:t>Russell CA</w:t>
      </w:r>
      <w:r w:rsidRPr="00E422BD">
        <w:t xml:space="preserve">.  A case study in breast cancer.  Clinical Simulations in Cancer Care.  Vol 1,  Peter </w:t>
      </w:r>
      <w:proofErr w:type="spellStart"/>
      <w:r w:rsidRPr="00E422BD">
        <w:t>Wiernik</w:t>
      </w:r>
      <w:proofErr w:type="spellEnd"/>
      <w:r w:rsidRPr="00E422BD">
        <w:t xml:space="preserve">, ed.  Medical Age Publishing, </w:t>
      </w:r>
      <w:r w:rsidRPr="00E422BD">
        <w:tab/>
        <w:t>Norwalk, CT.  April 1996.</w:t>
      </w:r>
    </w:p>
    <w:p w14:paraId="3748BDC2" w14:textId="77777777" w:rsidR="00F37CCF" w:rsidRPr="00E422BD" w:rsidRDefault="00F37CCF"/>
    <w:p w14:paraId="7CA495E9" w14:textId="77777777" w:rsidR="00F37CCF" w:rsidRPr="00E422BD" w:rsidRDefault="00F37CCF">
      <w:pPr>
        <w:numPr>
          <w:ilvl w:val="0"/>
          <w:numId w:val="6"/>
        </w:numPr>
      </w:pPr>
      <w:r w:rsidRPr="00E422BD">
        <w:t xml:space="preserve">Israel VK, </w:t>
      </w:r>
      <w:r w:rsidRPr="006A3613">
        <w:rPr>
          <w:b/>
        </w:rPr>
        <w:t>Russell CA</w:t>
      </w:r>
      <w:r w:rsidRPr="00E422BD">
        <w:t xml:space="preserve">, </w:t>
      </w:r>
      <w:proofErr w:type="spellStart"/>
      <w:r w:rsidRPr="00E422BD">
        <w:t>Dolkar</w:t>
      </w:r>
      <w:proofErr w:type="spellEnd"/>
      <w:r w:rsidRPr="00E422BD">
        <w:t xml:space="preserve"> D, Streeter O. Recurrent mediastinal </w:t>
      </w:r>
      <w:proofErr w:type="spellStart"/>
      <w:r w:rsidRPr="00E422BD">
        <w:t>nonseminomatous</w:t>
      </w:r>
      <w:proofErr w:type="spellEnd"/>
      <w:r w:rsidRPr="00E422BD">
        <w:t xml:space="preserve"> germ cell malignancy.  Tumor Board Case Management.  DP Winchester, et al, Eds.  Lippincott-Raven Publishers, 1997.</w:t>
      </w:r>
    </w:p>
    <w:p w14:paraId="51181510" w14:textId="77777777" w:rsidR="00F37CCF" w:rsidRPr="00E422BD" w:rsidRDefault="00F37CCF"/>
    <w:p w14:paraId="23ECE5C0" w14:textId="77777777" w:rsidR="00F37CCF" w:rsidRPr="00E422BD" w:rsidRDefault="00F37CCF">
      <w:pPr>
        <w:numPr>
          <w:ilvl w:val="0"/>
          <w:numId w:val="6"/>
        </w:numPr>
      </w:pPr>
      <w:r w:rsidRPr="006A3613">
        <w:rPr>
          <w:b/>
        </w:rPr>
        <w:t>Russell CA</w:t>
      </w:r>
      <w:r w:rsidRPr="00E422BD">
        <w:t xml:space="preserve">.  Adjunctive Systemic Therapy for Breast Cancer.  Breast Care:  A Clinical Guidebook for Women’s Primary Health Providers. WH </w:t>
      </w:r>
      <w:proofErr w:type="spellStart"/>
      <w:r w:rsidRPr="00E422BD">
        <w:t>Hindle</w:t>
      </w:r>
      <w:proofErr w:type="spellEnd"/>
      <w:r w:rsidRPr="00E422BD">
        <w:t>, Ed.  Springer-Verlag Publishers, New York, NY, 1999.</w:t>
      </w:r>
    </w:p>
    <w:p w14:paraId="5236AF8B" w14:textId="77777777" w:rsidR="00F37CCF" w:rsidRPr="00E422BD" w:rsidRDefault="00F37CCF"/>
    <w:p w14:paraId="16F95B90" w14:textId="77777777" w:rsidR="00F37CCF" w:rsidRPr="00E422BD" w:rsidRDefault="00F37CCF">
      <w:pPr>
        <w:numPr>
          <w:ilvl w:val="0"/>
          <w:numId w:val="6"/>
        </w:numPr>
      </w:pPr>
      <w:r w:rsidRPr="006A3613">
        <w:rPr>
          <w:b/>
        </w:rPr>
        <w:t>Russell CA</w:t>
      </w:r>
      <w:r w:rsidRPr="00E422BD">
        <w:t xml:space="preserve"> and Lee E.  The role of adjuvant therapy in node-negative breast cancer patients.  Surgical Oncology.  Multidisciplinary approach to difficult problems.  Silberman H and Silberman AW, Eds.  Oxford University Press Inc., New York, NY, 2002.</w:t>
      </w:r>
    </w:p>
    <w:p w14:paraId="773A64A6" w14:textId="77777777" w:rsidR="00F37CCF" w:rsidRPr="00E422BD" w:rsidRDefault="00F37CCF"/>
    <w:p w14:paraId="16341D22" w14:textId="77777777" w:rsidR="00F37CCF" w:rsidRPr="00E422BD" w:rsidRDefault="00F37CCF">
      <w:pPr>
        <w:numPr>
          <w:ilvl w:val="0"/>
          <w:numId w:val="6"/>
        </w:numPr>
      </w:pPr>
      <w:r w:rsidRPr="006A3613">
        <w:rPr>
          <w:b/>
        </w:rPr>
        <w:t>Russell CA</w:t>
      </w:r>
      <w:r w:rsidRPr="00E422BD">
        <w:t xml:space="preserve">.  Tamoxifen and/or Hormone Replacement Therapy after Treatment for Ductal Carcinoma in Situ.  Ductal Carcinoma in Situ of the Breast.  Silverstein MJ, Ed.  Lippincott </w:t>
      </w:r>
      <w:proofErr w:type="spellStart"/>
      <w:r w:rsidRPr="00E422BD">
        <w:t>Williams&amp;Wilkins</w:t>
      </w:r>
      <w:proofErr w:type="spellEnd"/>
      <w:r w:rsidRPr="00E422BD">
        <w:t xml:space="preserve"> Publishers, Philadelphia, PA, 2002</w:t>
      </w:r>
    </w:p>
    <w:p w14:paraId="684E5952" w14:textId="77777777" w:rsidR="00F37CCF" w:rsidRPr="00E422BD" w:rsidRDefault="00F37CCF" w:rsidP="000D3467"/>
    <w:p w14:paraId="20C592EE" w14:textId="77777777" w:rsidR="00F37CCF" w:rsidRDefault="00F37CCF">
      <w:pPr>
        <w:numPr>
          <w:ilvl w:val="0"/>
          <w:numId w:val="6"/>
        </w:numPr>
      </w:pPr>
      <w:r w:rsidRPr="00E422BD">
        <w:t xml:space="preserve">Box BA and </w:t>
      </w:r>
      <w:r w:rsidRPr="006A3613">
        <w:rPr>
          <w:b/>
        </w:rPr>
        <w:t>Russell CA</w:t>
      </w:r>
      <w:r w:rsidRPr="00E422BD">
        <w:t xml:space="preserve">.  Breast Cancer.  Manual of Clinical Oncology.  </w:t>
      </w:r>
      <w:proofErr w:type="spellStart"/>
      <w:r w:rsidRPr="00E422BD">
        <w:t>Casciato</w:t>
      </w:r>
      <w:proofErr w:type="spellEnd"/>
      <w:r w:rsidRPr="00E422BD">
        <w:t xml:space="preserve"> DA, Ed. Lippincott Williams &amp;Wilkins Publishers.  Philadelphia, PA, 2004.</w:t>
      </w:r>
    </w:p>
    <w:p w14:paraId="61207AE9" w14:textId="77777777" w:rsidR="00DB78CA" w:rsidRDefault="00DB78CA" w:rsidP="00DB78CA"/>
    <w:p w14:paraId="1ECE0848" w14:textId="045A62C1" w:rsidR="00DB78CA" w:rsidRPr="00E422BD" w:rsidRDefault="00DB78CA">
      <w:pPr>
        <w:numPr>
          <w:ilvl w:val="0"/>
          <w:numId w:val="6"/>
        </w:numPr>
      </w:pPr>
      <w:r>
        <w:t xml:space="preserve">Liu SV and </w:t>
      </w:r>
      <w:r w:rsidRPr="006A3613">
        <w:rPr>
          <w:b/>
        </w:rPr>
        <w:t>Russell CA</w:t>
      </w:r>
      <w:r>
        <w:t>.  Medical Treatment for Bone Metastases.  5</w:t>
      </w:r>
      <w:r w:rsidRPr="00DB78CA">
        <w:rPr>
          <w:vertAlign w:val="superscript"/>
        </w:rPr>
        <w:t>th</w:t>
      </w:r>
      <w:r>
        <w:t xml:space="preserve"> Edition Diseases of the Breast. Harris JR, Morrow M, Lippman ME, and Osborne CK, Eds.  Wolters Kluwer Health Publishers, Philadelphia, PA, 2014.</w:t>
      </w:r>
    </w:p>
    <w:p w14:paraId="56A27CC4" w14:textId="77777777" w:rsidR="00F37CCF" w:rsidRPr="00E422BD" w:rsidRDefault="00F37CCF"/>
    <w:p w14:paraId="32994FE8" w14:textId="77777777" w:rsidR="00F37CCF" w:rsidRPr="00E422BD" w:rsidRDefault="00F37CCF"/>
    <w:p w14:paraId="3E9B55EB" w14:textId="77777777" w:rsidR="00F37CCF" w:rsidRPr="00E422BD" w:rsidRDefault="00F37CCF" w:rsidP="00602DDA">
      <w:pPr>
        <w:ind w:firstLine="720"/>
        <w:rPr>
          <w:b/>
          <w:bCs/>
        </w:rPr>
      </w:pPr>
      <w:r w:rsidRPr="00E422BD">
        <w:rPr>
          <w:b/>
          <w:bCs/>
        </w:rPr>
        <w:t>Abstracts</w:t>
      </w:r>
    </w:p>
    <w:p w14:paraId="683BDBA8" w14:textId="77777777" w:rsidR="00F37CCF" w:rsidRPr="00E422BD" w:rsidRDefault="00F37CCF"/>
    <w:p w14:paraId="5B669A37" w14:textId="77777777" w:rsidR="00F37CCF" w:rsidRPr="00E422BD" w:rsidRDefault="00F37CCF" w:rsidP="00602DDA">
      <w:pPr>
        <w:ind w:left="720" w:hanging="720"/>
      </w:pPr>
      <w:r w:rsidRPr="00E422BD">
        <w:t>1.</w:t>
      </w:r>
      <w:r w:rsidRPr="00E422BD">
        <w:tab/>
        <w:t xml:space="preserve">Daniels JR, </w:t>
      </w:r>
      <w:r w:rsidRPr="006A3613">
        <w:rPr>
          <w:b/>
        </w:rPr>
        <w:t>Russell C</w:t>
      </w:r>
      <w:r w:rsidRPr="00E422BD">
        <w:t xml:space="preserve">, Skinner DG, </w:t>
      </w:r>
      <w:proofErr w:type="spellStart"/>
      <w:r w:rsidRPr="00E422BD">
        <w:t>Lieskovsky</w:t>
      </w:r>
      <w:proofErr w:type="spellEnd"/>
      <w:r w:rsidRPr="00E422BD">
        <w:t xml:space="preserve"> G, Boyd SE, </w:t>
      </w:r>
      <w:proofErr w:type="spellStart"/>
      <w:r w:rsidRPr="00E422BD">
        <w:t>Krailo</w:t>
      </w:r>
      <w:proofErr w:type="spellEnd"/>
      <w:r w:rsidRPr="00E422BD">
        <w:t xml:space="preserve"> M, &amp; </w:t>
      </w:r>
      <w:proofErr w:type="spellStart"/>
      <w:r w:rsidRPr="00E422BD">
        <w:t>Klimaszewski</w:t>
      </w:r>
      <w:proofErr w:type="spellEnd"/>
      <w:r w:rsidRPr="00E422BD">
        <w:t xml:space="preserve"> A.  Malignant germinal neoplasms:  intensive weekly chemotherapy with cisplatin, vincristine, bleomycin, and etoposide.  Proc </w:t>
      </w:r>
      <w:r w:rsidRPr="00E422BD">
        <w:tab/>
        <w:t xml:space="preserve">Am Soc Clin </w:t>
      </w:r>
      <w:proofErr w:type="spellStart"/>
      <w:r w:rsidRPr="00E422BD">
        <w:t>Onc</w:t>
      </w:r>
      <w:proofErr w:type="spellEnd"/>
      <w:r w:rsidRPr="00E422BD">
        <w:t xml:space="preserve"> 6:1987.</w:t>
      </w:r>
    </w:p>
    <w:p w14:paraId="0A371630" w14:textId="77777777" w:rsidR="00F37CCF" w:rsidRPr="00E422BD" w:rsidRDefault="00F37CCF"/>
    <w:p w14:paraId="7E5AD99E" w14:textId="77777777" w:rsidR="00F37CCF" w:rsidRPr="00E422BD" w:rsidRDefault="00F37CCF">
      <w:r w:rsidRPr="00E422BD">
        <w:t>2.</w:t>
      </w:r>
      <w:r w:rsidRPr="00E422BD">
        <w:tab/>
      </w:r>
      <w:r w:rsidRPr="006A3613">
        <w:rPr>
          <w:b/>
        </w:rPr>
        <w:t>Russell CA</w:t>
      </w:r>
      <w:r w:rsidRPr="00E422BD">
        <w:t xml:space="preserve">, Daniels JR, Skinner DG, </w:t>
      </w:r>
      <w:proofErr w:type="spellStart"/>
      <w:r w:rsidRPr="00E422BD">
        <w:t>Lieskovsky</w:t>
      </w:r>
      <w:proofErr w:type="spellEnd"/>
      <w:r w:rsidRPr="00E422BD">
        <w:t xml:space="preserve"> G, Boyd SE </w:t>
      </w:r>
      <w:proofErr w:type="spellStart"/>
      <w:r w:rsidRPr="00E422BD">
        <w:t>Krailo</w:t>
      </w:r>
      <w:proofErr w:type="spellEnd"/>
      <w:r w:rsidRPr="00E422BD">
        <w:t xml:space="preserve"> M, </w:t>
      </w:r>
      <w:r w:rsidRPr="00E422BD">
        <w:tab/>
      </w:r>
      <w:proofErr w:type="spellStart"/>
      <w:r w:rsidRPr="00E422BD">
        <w:t>Klimaszewski</w:t>
      </w:r>
      <w:proofErr w:type="spellEnd"/>
      <w:r w:rsidRPr="00E422BD">
        <w:t xml:space="preserve"> A.  Malignant germinal neoplasms: adjuvant therapy with </w:t>
      </w:r>
      <w:r w:rsidRPr="00E422BD">
        <w:tab/>
        <w:t xml:space="preserve">intensive weekly chemotherapy (meeting abstract).  Fifth International </w:t>
      </w:r>
      <w:r w:rsidRPr="00E422BD">
        <w:tab/>
        <w:t>Conference on the Adjuvant Therapy of Cancer.  March 1987.</w:t>
      </w:r>
    </w:p>
    <w:p w14:paraId="19322E50" w14:textId="77777777" w:rsidR="00F37CCF" w:rsidRPr="00E422BD" w:rsidRDefault="00F37CCF"/>
    <w:p w14:paraId="352760D8" w14:textId="77777777" w:rsidR="00F37CCF" w:rsidRPr="00E422BD" w:rsidRDefault="00F37CCF" w:rsidP="00602DDA">
      <w:pPr>
        <w:ind w:left="720" w:hanging="720"/>
      </w:pPr>
      <w:r w:rsidRPr="00E422BD">
        <w:t>3.</w:t>
      </w:r>
      <w:r w:rsidRPr="00E422BD">
        <w:tab/>
      </w:r>
      <w:proofErr w:type="spellStart"/>
      <w:r w:rsidRPr="00E422BD">
        <w:t>Kitsigianis</w:t>
      </w:r>
      <w:proofErr w:type="spellEnd"/>
      <w:r w:rsidRPr="00E422BD">
        <w:t xml:space="preserve"> GA, </w:t>
      </w:r>
      <w:proofErr w:type="spellStart"/>
      <w:r w:rsidRPr="00E422BD">
        <w:t>Muggia</w:t>
      </w:r>
      <w:proofErr w:type="spellEnd"/>
      <w:r w:rsidRPr="00E422BD">
        <w:t xml:space="preserve"> FM, Grunberg SM, </w:t>
      </w:r>
      <w:r w:rsidRPr="006A3613">
        <w:rPr>
          <w:b/>
        </w:rPr>
        <w:t>Russell CA</w:t>
      </w:r>
      <w:r w:rsidRPr="00E422BD">
        <w:t xml:space="preserve">, Daniels JR, O’Leary DP.  Monitoring for cisplatin-induced vestibular toxicity: Prospective use of the vestibular autorotation test in clinical trials </w:t>
      </w:r>
      <w:r w:rsidRPr="00E422BD">
        <w:tab/>
        <w:t xml:space="preserve">(meeting abstract).  First International Symposium on Organ Directed Toxicities of Anticancer Drugs, </w:t>
      </w:r>
      <w:r w:rsidR="00857487" w:rsidRPr="00E422BD">
        <w:t>Burlington, VT June</w:t>
      </w:r>
      <w:r w:rsidRPr="00E422BD">
        <w:t xml:space="preserve"> 1987.</w:t>
      </w:r>
    </w:p>
    <w:p w14:paraId="42BB17A2" w14:textId="77777777" w:rsidR="00F37CCF" w:rsidRPr="00E422BD" w:rsidRDefault="00F37CCF"/>
    <w:p w14:paraId="1E86818A" w14:textId="77777777" w:rsidR="00F37CCF" w:rsidRPr="00E422BD" w:rsidRDefault="00F37CCF">
      <w:r w:rsidRPr="00E422BD">
        <w:t>4.</w:t>
      </w:r>
      <w:r w:rsidRPr="00E422BD">
        <w:tab/>
        <w:t xml:space="preserve">Sehgal K, </w:t>
      </w:r>
      <w:r w:rsidRPr="006A3613">
        <w:rPr>
          <w:b/>
        </w:rPr>
        <w:t>Russell CA</w:t>
      </w:r>
      <w:r w:rsidRPr="00E422BD">
        <w:t>, et al.  Phase I trial of intraperitoneal (IP) 5-Fluoro-</w:t>
      </w:r>
      <w:r w:rsidRPr="00E422BD">
        <w:tab/>
        <w:t>2’deoxyuridine (</w:t>
      </w:r>
      <w:proofErr w:type="spellStart"/>
      <w:r w:rsidRPr="00E422BD">
        <w:t>FUdR</w:t>
      </w:r>
      <w:proofErr w:type="spellEnd"/>
      <w:r w:rsidRPr="00E422BD">
        <w:t>).  Proc AACR 1988.</w:t>
      </w:r>
    </w:p>
    <w:p w14:paraId="29243CE3" w14:textId="77777777" w:rsidR="00F37CCF" w:rsidRPr="00E422BD" w:rsidRDefault="00F37CCF"/>
    <w:p w14:paraId="6E409B51" w14:textId="77777777" w:rsidR="00F37CCF" w:rsidRPr="00E422BD" w:rsidRDefault="00F37CCF" w:rsidP="00602DDA">
      <w:pPr>
        <w:ind w:left="720" w:hanging="720"/>
      </w:pPr>
      <w:r w:rsidRPr="00E422BD">
        <w:t>5.</w:t>
      </w:r>
      <w:r w:rsidRPr="00E422BD">
        <w:tab/>
        <w:t xml:space="preserve">Wolf W, Shani J, </w:t>
      </w:r>
      <w:proofErr w:type="spellStart"/>
      <w:r w:rsidRPr="00E422BD">
        <w:t>Parti</w:t>
      </w:r>
      <w:proofErr w:type="spellEnd"/>
      <w:r w:rsidRPr="00E422BD">
        <w:t xml:space="preserve"> R, Kawada T, </w:t>
      </w:r>
      <w:proofErr w:type="spellStart"/>
      <w:r w:rsidRPr="00E422BD">
        <w:t>Kempf</w:t>
      </w:r>
      <w:proofErr w:type="spellEnd"/>
      <w:r w:rsidRPr="00E422BD">
        <w:t xml:space="preserve"> RA, </w:t>
      </w:r>
      <w:r w:rsidRPr="006A3613">
        <w:rPr>
          <w:b/>
        </w:rPr>
        <w:t>Russell C</w:t>
      </w:r>
      <w:r w:rsidRPr="00E422BD">
        <w:t xml:space="preserve">, </w:t>
      </w:r>
      <w:proofErr w:type="spellStart"/>
      <w:r w:rsidRPr="00E422BD">
        <w:t>Muggia</w:t>
      </w:r>
      <w:proofErr w:type="spellEnd"/>
      <w:r w:rsidRPr="00E422BD">
        <w:t xml:space="preserve"> FM, Bertram J, Chen DCP, Siegel ME, Ahmadi J.  Noninvasive monitoring of drug biodistribution and metabolism:  Studies with Pt-195m-Cisplatin. Proc AACR 29:186, 1988.</w:t>
      </w:r>
    </w:p>
    <w:p w14:paraId="3F935DE0" w14:textId="77777777" w:rsidR="00F37CCF" w:rsidRPr="00E422BD" w:rsidRDefault="00F37CCF"/>
    <w:p w14:paraId="13852023" w14:textId="77777777" w:rsidR="00F37CCF" w:rsidRPr="00E422BD" w:rsidRDefault="00F37CCF" w:rsidP="00602DDA">
      <w:pPr>
        <w:ind w:left="720" w:hanging="720"/>
      </w:pPr>
      <w:r w:rsidRPr="00E422BD">
        <w:t>6.</w:t>
      </w:r>
      <w:r w:rsidRPr="00E422BD">
        <w:tab/>
        <w:t xml:space="preserve">Daniels JR, </w:t>
      </w:r>
      <w:r w:rsidRPr="006A3613">
        <w:rPr>
          <w:b/>
        </w:rPr>
        <w:t>Russell CA</w:t>
      </w:r>
      <w:r w:rsidRPr="00E422BD">
        <w:t xml:space="preserve">, Skinner DJ, </w:t>
      </w:r>
      <w:proofErr w:type="spellStart"/>
      <w:r w:rsidRPr="00E422BD">
        <w:t>Muggia</w:t>
      </w:r>
      <w:proofErr w:type="spellEnd"/>
      <w:r w:rsidRPr="00E422BD">
        <w:t xml:space="preserve"> FM, et al.  Recent advances </w:t>
      </w:r>
      <w:r w:rsidRPr="00E422BD">
        <w:tab/>
        <w:t xml:space="preserve">in the treatment of testicular and ovarian cancer.  (meeting abstract and </w:t>
      </w:r>
      <w:r w:rsidRPr="00E422BD">
        <w:tab/>
        <w:t xml:space="preserve">presentation).  Perugia International Cancer Conference II, Perugia, Italy  </w:t>
      </w:r>
      <w:r w:rsidRPr="00E422BD">
        <w:tab/>
        <w:t>June 1989.</w:t>
      </w:r>
    </w:p>
    <w:p w14:paraId="752E964F" w14:textId="77777777" w:rsidR="00F37CCF" w:rsidRPr="00E422BD" w:rsidRDefault="00F37CCF"/>
    <w:p w14:paraId="17494C5D" w14:textId="77777777" w:rsidR="00F37CCF" w:rsidRPr="00E422BD" w:rsidRDefault="00F37CCF" w:rsidP="00602DDA">
      <w:pPr>
        <w:ind w:left="720" w:hanging="720"/>
      </w:pPr>
      <w:r w:rsidRPr="00E422BD">
        <w:t>7.</w:t>
      </w:r>
      <w:r w:rsidRPr="00E422BD">
        <w:tab/>
        <w:t xml:space="preserve">Gruber ML, </w:t>
      </w:r>
      <w:proofErr w:type="spellStart"/>
      <w:r w:rsidRPr="00E422BD">
        <w:t>Prados</w:t>
      </w:r>
      <w:proofErr w:type="spellEnd"/>
      <w:r w:rsidRPr="00E422BD">
        <w:t xml:space="preserve"> M, </w:t>
      </w:r>
      <w:r w:rsidRPr="006A3613">
        <w:rPr>
          <w:b/>
        </w:rPr>
        <w:t>Russell C</w:t>
      </w:r>
      <w:r w:rsidRPr="00E422BD">
        <w:t xml:space="preserve">, Hochberg F, Cook P, Weissman D, Evans R, Burton G, Allen D, Branon R.  Phase I/II Study of </w:t>
      </w:r>
      <w:proofErr w:type="spellStart"/>
      <w:r w:rsidRPr="00E422BD">
        <w:t>Fluosol</w:t>
      </w:r>
      <w:proofErr w:type="spellEnd"/>
      <w:r w:rsidRPr="00E422BD">
        <w:t xml:space="preserve">/oxygen </w:t>
      </w:r>
      <w:r w:rsidRPr="00E422BD">
        <w:tab/>
        <w:t xml:space="preserve">in combination with BCNU in malignant brain glioma.  Proc AACR </w:t>
      </w:r>
      <w:r w:rsidRPr="00E422BD">
        <w:tab/>
        <w:t>31:190, 1990.</w:t>
      </w:r>
    </w:p>
    <w:p w14:paraId="72034268" w14:textId="77777777" w:rsidR="00F37CCF" w:rsidRPr="00E422BD" w:rsidRDefault="00F37CCF"/>
    <w:p w14:paraId="02177996" w14:textId="0903CEDD" w:rsidR="00F37CCF" w:rsidRPr="00E422BD" w:rsidRDefault="00F37CCF" w:rsidP="00602DDA">
      <w:pPr>
        <w:ind w:left="720" w:hanging="720"/>
      </w:pPr>
      <w:r w:rsidRPr="00E422BD">
        <w:t>8.</w:t>
      </w:r>
      <w:r w:rsidRPr="00E422BD">
        <w:tab/>
        <w:t xml:space="preserve">Daniels JR, Skinner DG, </w:t>
      </w:r>
      <w:r w:rsidRPr="006A3613">
        <w:rPr>
          <w:b/>
        </w:rPr>
        <w:t>Russell CA</w:t>
      </w:r>
      <w:r w:rsidRPr="00E422BD">
        <w:t xml:space="preserve">, </w:t>
      </w:r>
      <w:proofErr w:type="spellStart"/>
      <w:r w:rsidRPr="00E422BD">
        <w:t>Lie</w:t>
      </w:r>
      <w:r w:rsidR="006A3613">
        <w:t>skovsky</w:t>
      </w:r>
      <w:proofErr w:type="spellEnd"/>
      <w:r w:rsidR="006A3613">
        <w:t xml:space="preserve"> G, Boyd SD, Nichols P, </w:t>
      </w:r>
      <w:r w:rsidRPr="00E422BD">
        <w:t xml:space="preserve">Kern W, Sakamoto J, </w:t>
      </w:r>
      <w:proofErr w:type="spellStart"/>
      <w:r w:rsidRPr="00E422BD">
        <w:t>Krailo</w:t>
      </w:r>
      <w:proofErr w:type="spellEnd"/>
      <w:r w:rsidRPr="00E422BD">
        <w:t xml:space="preserve"> M, </w:t>
      </w:r>
      <w:proofErr w:type="spellStart"/>
      <w:r w:rsidRPr="00E422BD">
        <w:t>Groshen</w:t>
      </w:r>
      <w:proofErr w:type="spellEnd"/>
      <w:r w:rsidRPr="00E422BD">
        <w:t xml:space="preserve"> S.  The role of adjuvant chemotherapy following cystectomy for invasive bladder cancer:  A prospective comparative trial.  Proc ASCO 9:506, 1990</w:t>
      </w:r>
    </w:p>
    <w:p w14:paraId="59A00EE3" w14:textId="77777777" w:rsidR="00F37CCF" w:rsidRPr="00E422BD" w:rsidRDefault="00F37CCF"/>
    <w:p w14:paraId="6C67F86D" w14:textId="77777777" w:rsidR="00F37CCF" w:rsidRPr="00E422BD" w:rsidRDefault="00F37CCF" w:rsidP="00602DDA">
      <w:pPr>
        <w:ind w:left="720" w:hanging="720"/>
      </w:pPr>
      <w:r w:rsidRPr="00E422BD">
        <w:lastRenderedPageBreak/>
        <w:t>9.</w:t>
      </w:r>
      <w:r w:rsidRPr="00E422BD">
        <w:tab/>
        <w:t xml:space="preserve">Grunberg SM, Weiss M, Spitz I, </w:t>
      </w:r>
      <w:r w:rsidRPr="008B6A14">
        <w:rPr>
          <w:b/>
        </w:rPr>
        <w:t>Russell C</w:t>
      </w:r>
      <w:r w:rsidRPr="00E422BD">
        <w:t xml:space="preserve">, </w:t>
      </w:r>
      <w:proofErr w:type="spellStart"/>
      <w:r w:rsidRPr="00E422BD">
        <w:t>Zaretsky</w:t>
      </w:r>
      <w:proofErr w:type="spellEnd"/>
      <w:r w:rsidRPr="00E422BD">
        <w:t xml:space="preserve"> S.  Treatment of meningioma with the oral </w:t>
      </w:r>
      <w:proofErr w:type="spellStart"/>
      <w:r w:rsidRPr="00E422BD">
        <w:t>antiprogestational</w:t>
      </w:r>
      <w:proofErr w:type="spellEnd"/>
      <w:r w:rsidRPr="00E422BD">
        <w:t xml:space="preserve"> </w:t>
      </w:r>
      <w:r w:rsidR="00857487" w:rsidRPr="00E422BD">
        <w:t>agent Mifepristone</w:t>
      </w:r>
      <w:r w:rsidRPr="00E422BD">
        <w:t xml:space="preserve"> (RU486).  Proc ASCO 10:371, 1991.</w:t>
      </w:r>
    </w:p>
    <w:p w14:paraId="6BB255E5" w14:textId="77777777" w:rsidR="00F37CCF" w:rsidRPr="00E422BD" w:rsidRDefault="00F37CCF"/>
    <w:p w14:paraId="33962C67" w14:textId="77777777" w:rsidR="00F37CCF" w:rsidRPr="00E422BD" w:rsidRDefault="00F37CCF" w:rsidP="00602DDA">
      <w:pPr>
        <w:ind w:left="720" w:hanging="720"/>
      </w:pPr>
      <w:r w:rsidRPr="00E422BD">
        <w:t>10.</w:t>
      </w:r>
      <w:r w:rsidRPr="00E422BD">
        <w:tab/>
      </w:r>
      <w:proofErr w:type="spellStart"/>
      <w:r w:rsidRPr="00E422BD">
        <w:t>Tulpule</w:t>
      </w:r>
      <w:proofErr w:type="spellEnd"/>
      <w:r w:rsidRPr="00E422BD">
        <w:t xml:space="preserve"> A, </w:t>
      </w:r>
      <w:proofErr w:type="spellStart"/>
      <w:r w:rsidRPr="00E422BD">
        <w:t>Muggia</w:t>
      </w:r>
      <w:proofErr w:type="spellEnd"/>
      <w:r w:rsidRPr="00E422BD">
        <w:t xml:space="preserve"> F, </w:t>
      </w:r>
      <w:r w:rsidRPr="008B6A14">
        <w:rPr>
          <w:b/>
        </w:rPr>
        <w:t>Russell C</w:t>
      </w:r>
      <w:r w:rsidRPr="00E422BD">
        <w:t xml:space="preserve">, Jeffers S, </w:t>
      </w:r>
      <w:proofErr w:type="spellStart"/>
      <w:r w:rsidRPr="00E422BD">
        <w:t>Schlaerth</w:t>
      </w:r>
      <w:proofErr w:type="spellEnd"/>
      <w:r w:rsidRPr="00E422BD">
        <w:t xml:space="preserve"> J, Curtin J, Morrow </w:t>
      </w:r>
      <w:r w:rsidRPr="00E422BD">
        <w:tab/>
        <w:t xml:space="preserve">CP.  Intraperitoneal (IP) carboplatin (CB) plus etoposide (VP) for persistent epithelial ovarian cancer (EOC) after platinum-based </w:t>
      </w:r>
      <w:r w:rsidRPr="00E422BD">
        <w:tab/>
        <w:t>regimens.  Proc ASCO 10:621, 1991.</w:t>
      </w:r>
    </w:p>
    <w:p w14:paraId="233228C9" w14:textId="77777777" w:rsidR="00F37CCF" w:rsidRPr="00E422BD" w:rsidRDefault="00F37CCF"/>
    <w:p w14:paraId="565377CB" w14:textId="77777777" w:rsidR="00F37CCF" w:rsidRPr="00E422BD" w:rsidRDefault="00F37CCF">
      <w:r w:rsidRPr="00E422BD">
        <w:t>11.</w:t>
      </w:r>
      <w:r w:rsidRPr="00E422BD">
        <w:tab/>
      </w:r>
      <w:proofErr w:type="spellStart"/>
      <w:r w:rsidRPr="00E422BD">
        <w:t>Uziely</w:t>
      </w:r>
      <w:proofErr w:type="spellEnd"/>
      <w:r w:rsidRPr="00E422BD">
        <w:t xml:space="preserve"> B, </w:t>
      </w:r>
      <w:proofErr w:type="spellStart"/>
      <w:r w:rsidRPr="00E422BD">
        <w:t>Groshen</w:t>
      </w:r>
      <w:proofErr w:type="spellEnd"/>
      <w:r w:rsidRPr="00E422BD">
        <w:t xml:space="preserve"> S, </w:t>
      </w:r>
      <w:r w:rsidRPr="008B6A14">
        <w:rPr>
          <w:b/>
        </w:rPr>
        <w:t>Russell C</w:t>
      </w:r>
      <w:r w:rsidRPr="00E422BD">
        <w:t xml:space="preserve">, Jeffers S, Roman L, </w:t>
      </w:r>
      <w:proofErr w:type="spellStart"/>
      <w:r w:rsidRPr="00E422BD">
        <w:t>Muderspach</w:t>
      </w:r>
      <w:proofErr w:type="spellEnd"/>
      <w:r w:rsidRPr="00E422BD">
        <w:t xml:space="preserve"> L, </w:t>
      </w:r>
      <w:r w:rsidRPr="00E422BD">
        <w:tab/>
      </w:r>
      <w:proofErr w:type="spellStart"/>
      <w:r w:rsidRPr="00E422BD">
        <w:t>Deauna</w:t>
      </w:r>
      <w:proofErr w:type="spellEnd"/>
      <w:r w:rsidRPr="00E422BD">
        <w:t xml:space="preserve"> D, </w:t>
      </w:r>
      <w:proofErr w:type="spellStart"/>
      <w:r w:rsidRPr="00E422BD">
        <w:t>Dikranian</w:t>
      </w:r>
      <w:proofErr w:type="spellEnd"/>
      <w:r w:rsidRPr="00E422BD">
        <w:t xml:space="preserve"> A, </w:t>
      </w:r>
      <w:proofErr w:type="spellStart"/>
      <w:r w:rsidRPr="00E422BD">
        <w:t>Muggia</w:t>
      </w:r>
      <w:proofErr w:type="spellEnd"/>
      <w:r w:rsidRPr="00E422BD">
        <w:t xml:space="preserve"> F.  Extent of prior treatment:  only </w:t>
      </w:r>
      <w:r w:rsidRPr="00E422BD">
        <w:tab/>
        <w:t xml:space="preserve">predictor for Taxol-associated neutropenic fever (NF)?  Proc ASCO </w:t>
      </w:r>
      <w:r w:rsidRPr="00E422BD">
        <w:tab/>
        <w:t>12:416, 1993.</w:t>
      </w:r>
    </w:p>
    <w:p w14:paraId="5B27793E" w14:textId="77777777" w:rsidR="00F37CCF" w:rsidRPr="00E422BD" w:rsidRDefault="00F37CCF"/>
    <w:p w14:paraId="146318D7" w14:textId="77777777" w:rsidR="00F37CCF" w:rsidRDefault="00F37CCF" w:rsidP="00602DDA">
      <w:pPr>
        <w:ind w:left="720" w:hanging="720"/>
      </w:pPr>
      <w:r w:rsidRPr="00E422BD">
        <w:t>12.</w:t>
      </w:r>
      <w:r w:rsidRPr="00E422BD">
        <w:tab/>
      </w:r>
      <w:proofErr w:type="spellStart"/>
      <w:r w:rsidRPr="00E422BD">
        <w:t>Uziely</w:t>
      </w:r>
      <w:proofErr w:type="spellEnd"/>
      <w:r w:rsidRPr="00E422BD">
        <w:t xml:space="preserve"> B, </w:t>
      </w:r>
      <w:proofErr w:type="spellStart"/>
      <w:r w:rsidRPr="00E422BD">
        <w:t>Delaflor</w:t>
      </w:r>
      <w:proofErr w:type="spellEnd"/>
      <w:r w:rsidRPr="00E422BD">
        <w:t xml:space="preserve">-Weiss E, </w:t>
      </w:r>
      <w:r w:rsidRPr="008B6A14">
        <w:rPr>
          <w:b/>
        </w:rPr>
        <w:t>Russell C</w:t>
      </w:r>
      <w:r w:rsidRPr="00E422BD">
        <w:t xml:space="preserve">, </w:t>
      </w:r>
      <w:proofErr w:type="spellStart"/>
      <w:r w:rsidRPr="00E422BD">
        <w:t>Leichman</w:t>
      </w:r>
      <w:proofErr w:type="spellEnd"/>
      <w:r w:rsidRPr="00E422BD">
        <w:t xml:space="preserve"> CG, </w:t>
      </w:r>
      <w:proofErr w:type="spellStart"/>
      <w:r w:rsidRPr="00E422BD">
        <w:t>Hanisch</w:t>
      </w:r>
      <w:proofErr w:type="spellEnd"/>
      <w:r w:rsidRPr="00E422BD">
        <w:t xml:space="preserve"> R, Spicer </w:t>
      </w:r>
      <w:r w:rsidRPr="00E422BD">
        <w:tab/>
        <w:t xml:space="preserve">D, </w:t>
      </w:r>
      <w:proofErr w:type="spellStart"/>
      <w:r w:rsidRPr="00E422BD">
        <w:t>Muggia</w:t>
      </w:r>
      <w:proofErr w:type="spellEnd"/>
      <w:r w:rsidRPr="00E422BD">
        <w:t xml:space="preserve"> FM, Press M.  Refractory breast cancer treatment with Taxol:  Correlations with baseline immunohistochemistry for P-glycoprotein. Proc ECCO, 1993.</w:t>
      </w:r>
    </w:p>
    <w:p w14:paraId="38BCB75D" w14:textId="77777777" w:rsidR="00F37CCF" w:rsidRPr="00E422BD" w:rsidRDefault="00F37CCF"/>
    <w:p w14:paraId="3AD33AA9" w14:textId="77777777" w:rsidR="00F37CCF" w:rsidRPr="00E422BD" w:rsidRDefault="00F37CCF" w:rsidP="00602DDA">
      <w:pPr>
        <w:ind w:left="720" w:hanging="720"/>
      </w:pPr>
      <w:r w:rsidRPr="00E422BD">
        <w:t>13.</w:t>
      </w:r>
      <w:r w:rsidRPr="00E422BD">
        <w:tab/>
      </w:r>
      <w:proofErr w:type="spellStart"/>
      <w:r w:rsidRPr="00E422BD">
        <w:t>Uziely</w:t>
      </w:r>
      <w:proofErr w:type="spellEnd"/>
      <w:r w:rsidRPr="00E422BD">
        <w:t xml:space="preserve"> B, </w:t>
      </w:r>
      <w:proofErr w:type="spellStart"/>
      <w:r w:rsidRPr="00E422BD">
        <w:t>Delaflor</w:t>
      </w:r>
      <w:proofErr w:type="spellEnd"/>
      <w:r w:rsidRPr="00E422BD">
        <w:t xml:space="preserve">-Weiss E, Lenz HJ, </w:t>
      </w:r>
      <w:proofErr w:type="spellStart"/>
      <w:r w:rsidRPr="00E422BD">
        <w:t>Groshen</w:t>
      </w:r>
      <w:proofErr w:type="spellEnd"/>
      <w:r w:rsidRPr="00E422BD">
        <w:t xml:space="preserve"> S, Jeffers S, Watkins K, </w:t>
      </w:r>
      <w:proofErr w:type="spellStart"/>
      <w:r w:rsidRPr="00E422BD">
        <w:t>Danenberg</w:t>
      </w:r>
      <w:proofErr w:type="spellEnd"/>
      <w:r w:rsidRPr="00E422BD">
        <w:t xml:space="preserve"> K, </w:t>
      </w:r>
      <w:r w:rsidRPr="008B6A14">
        <w:rPr>
          <w:b/>
        </w:rPr>
        <w:t>Russell C</w:t>
      </w:r>
      <w:r w:rsidRPr="00E422BD">
        <w:t xml:space="preserve">, </w:t>
      </w:r>
      <w:proofErr w:type="spellStart"/>
      <w:r w:rsidRPr="00E422BD">
        <w:t>Leichman</w:t>
      </w:r>
      <w:proofErr w:type="spellEnd"/>
      <w:r w:rsidRPr="00E422BD">
        <w:t xml:space="preserve"> G, </w:t>
      </w:r>
      <w:proofErr w:type="spellStart"/>
      <w:r w:rsidRPr="00E422BD">
        <w:t>Muggia</w:t>
      </w:r>
      <w:proofErr w:type="spellEnd"/>
      <w:r w:rsidRPr="00E422BD">
        <w:t xml:space="preserve"> F, et al.  Paclitaxel (</w:t>
      </w:r>
      <w:proofErr w:type="spellStart"/>
      <w:r w:rsidRPr="00E422BD">
        <w:t>taxol</w:t>
      </w:r>
      <w:proofErr w:type="spellEnd"/>
      <w:r w:rsidRPr="00E422BD">
        <w:t xml:space="preserve">) </w:t>
      </w:r>
      <w:r w:rsidRPr="00E422BD">
        <w:tab/>
        <w:t>in refractory breast cancer:  response correlates with low levels of MDR1 gene expression.  Proc ASCO 13:104, 1994.</w:t>
      </w:r>
    </w:p>
    <w:p w14:paraId="547E30FF" w14:textId="77777777" w:rsidR="00F37CCF" w:rsidRPr="00E422BD" w:rsidRDefault="00F37CCF"/>
    <w:p w14:paraId="082A8B0B" w14:textId="77777777" w:rsidR="00F37CCF" w:rsidRPr="00E422BD" w:rsidRDefault="00F37CCF">
      <w:r w:rsidRPr="00E422BD">
        <w:t>14.</w:t>
      </w:r>
      <w:r w:rsidRPr="00E422BD">
        <w:tab/>
        <w:t xml:space="preserve">Keren-Rosenberg S, </w:t>
      </w:r>
      <w:proofErr w:type="spellStart"/>
      <w:r w:rsidRPr="00E422BD">
        <w:t>Muggia</w:t>
      </w:r>
      <w:proofErr w:type="spellEnd"/>
      <w:r w:rsidRPr="00E422BD">
        <w:t xml:space="preserve"> F, </w:t>
      </w:r>
      <w:r w:rsidRPr="008B6A14">
        <w:rPr>
          <w:b/>
        </w:rPr>
        <w:t>Russell C</w:t>
      </w:r>
      <w:r w:rsidRPr="00E422BD">
        <w:t xml:space="preserve">, </w:t>
      </w:r>
      <w:proofErr w:type="spellStart"/>
      <w:r w:rsidRPr="00E422BD">
        <w:t>Parimoo</w:t>
      </w:r>
      <w:proofErr w:type="spellEnd"/>
      <w:r w:rsidRPr="00E422BD">
        <w:t xml:space="preserve"> D, Israel V, Rogers M, </w:t>
      </w:r>
      <w:r w:rsidRPr="00E422BD">
        <w:tab/>
        <w:t xml:space="preserve">Jeffers S, </w:t>
      </w:r>
      <w:proofErr w:type="spellStart"/>
      <w:r w:rsidRPr="00E422BD">
        <w:t>Koda</w:t>
      </w:r>
      <w:proofErr w:type="spellEnd"/>
      <w:r w:rsidRPr="00E422BD">
        <w:t xml:space="preserve"> R.  </w:t>
      </w:r>
      <w:proofErr w:type="spellStart"/>
      <w:r w:rsidRPr="00E422BD">
        <w:t>Estramustine</w:t>
      </w:r>
      <w:proofErr w:type="spellEnd"/>
      <w:r w:rsidRPr="00E422BD">
        <w:t xml:space="preserve"> phosphate (EMP) and 3H-paclitaxel </w:t>
      </w:r>
      <w:r w:rsidRPr="00E422BD">
        <w:tab/>
        <w:t xml:space="preserve">(Taxol):  A phase I study in women with refractory cancer.  Proc ASCO </w:t>
      </w:r>
      <w:r w:rsidRPr="00E422BD">
        <w:tab/>
        <w:t>15:375, 1996.</w:t>
      </w:r>
    </w:p>
    <w:p w14:paraId="6324E7C1" w14:textId="77777777" w:rsidR="00F37CCF" w:rsidRPr="00E422BD" w:rsidRDefault="00F37CCF"/>
    <w:p w14:paraId="19DBD140" w14:textId="77777777" w:rsidR="00F37CCF" w:rsidRPr="00E422BD" w:rsidRDefault="00F37CCF">
      <w:pPr>
        <w:numPr>
          <w:ilvl w:val="0"/>
          <w:numId w:val="8"/>
        </w:numPr>
      </w:pPr>
      <w:proofErr w:type="spellStart"/>
      <w:r w:rsidRPr="00E422BD">
        <w:t>Chalabian</w:t>
      </w:r>
      <w:proofErr w:type="spellEnd"/>
      <w:r w:rsidRPr="00E422BD">
        <w:t xml:space="preserve"> J, </w:t>
      </w:r>
      <w:proofErr w:type="spellStart"/>
      <w:r w:rsidRPr="00E422BD">
        <w:t>Formenti</w:t>
      </w:r>
      <w:proofErr w:type="spellEnd"/>
      <w:r w:rsidRPr="00E422BD">
        <w:t xml:space="preserve"> S, </w:t>
      </w:r>
      <w:r w:rsidRPr="008B6A14">
        <w:rPr>
          <w:b/>
        </w:rPr>
        <w:t>Russell C</w:t>
      </w:r>
      <w:r w:rsidRPr="00E422BD">
        <w:t xml:space="preserve">, Pierce J, </w:t>
      </w:r>
      <w:proofErr w:type="spellStart"/>
      <w:r w:rsidRPr="00E422BD">
        <w:t>Dunnington</w:t>
      </w:r>
      <w:proofErr w:type="spellEnd"/>
      <w:r w:rsidRPr="00E422BD">
        <w:t xml:space="preserve"> G.  Comprehensive needs assessment of primary care residents’ clinical breast evaluation skills. (meeting abstract and presentation) Soc Surg </w:t>
      </w:r>
      <w:proofErr w:type="spellStart"/>
      <w:r w:rsidRPr="00E422BD">
        <w:t>Onc</w:t>
      </w:r>
      <w:proofErr w:type="spellEnd"/>
      <w:r w:rsidRPr="00E422BD">
        <w:t>, 1997.</w:t>
      </w:r>
    </w:p>
    <w:p w14:paraId="20F73A93" w14:textId="77777777" w:rsidR="00F37CCF" w:rsidRPr="00E422BD" w:rsidRDefault="00F37CCF"/>
    <w:p w14:paraId="478EE754" w14:textId="77777777" w:rsidR="00F37CCF" w:rsidRPr="00E422BD" w:rsidRDefault="00F37CCF">
      <w:pPr>
        <w:numPr>
          <w:ilvl w:val="0"/>
          <w:numId w:val="8"/>
        </w:numPr>
      </w:pPr>
      <w:proofErr w:type="spellStart"/>
      <w:r w:rsidRPr="00E422BD">
        <w:t>Formenti</w:t>
      </w:r>
      <w:proofErr w:type="spellEnd"/>
      <w:r w:rsidRPr="00E422BD">
        <w:t xml:space="preserve"> SC, Skinner K, Silberman H, </w:t>
      </w:r>
      <w:r w:rsidRPr="008B6A14">
        <w:rPr>
          <w:b/>
        </w:rPr>
        <w:t>Russell CA</w:t>
      </w:r>
      <w:r w:rsidRPr="00E422BD">
        <w:t>, et al.  Molecular determinants of response of locally advanced breast cancer to 5-FU and radiation.  Proc ASCO 17:536, 1998.</w:t>
      </w:r>
    </w:p>
    <w:p w14:paraId="504D57C2" w14:textId="77777777" w:rsidR="00F37CCF" w:rsidRPr="00E422BD" w:rsidRDefault="00F37CCF"/>
    <w:p w14:paraId="422C89F0" w14:textId="77777777" w:rsidR="00F37CCF" w:rsidRPr="00E422BD" w:rsidRDefault="00F37CCF">
      <w:pPr>
        <w:numPr>
          <w:ilvl w:val="0"/>
          <w:numId w:val="8"/>
        </w:numPr>
      </w:pPr>
      <w:r w:rsidRPr="00E422BD">
        <w:t xml:space="preserve">Israel V, Garcia AA, </w:t>
      </w:r>
      <w:r w:rsidRPr="008B6A14">
        <w:rPr>
          <w:b/>
        </w:rPr>
        <w:t>Russell CA</w:t>
      </w:r>
      <w:r w:rsidRPr="00E422BD">
        <w:t>, et al.  Phase I study of biweekly paclitaxel and carboplatin +GCSF.  Proc ASCO 18:825, 1999.</w:t>
      </w:r>
    </w:p>
    <w:p w14:paraId="41B49B92" w14:textId="77777777" w:rsidR="00F37CCF" w:rsidRPr="00E422BD" w:rsidRDefault="00F37CCF"/>
    <w:p w14:paraId="48C112A5" w14:textId="77777777" w:rsidR="00F37CCF" w:rsidRPr="00E422BD" w:rsidRDefault="00F37CCF">
      <w:pPr>
        <w:numPr>
          <w:ilvl w:val="0"/>
          <w:numId w:val="8"/>
        </w:numPr>
      </w:pPr>
      <w:proofErr w:type="spellStart"/>
      <w:r w:rsidRPr="00E422BD">
        <w:t>Waisman</w:t>
      </w:r>
      <w:proofErr w:type="spellEnd"/>
      <w:r w:rsidRPr="00E422BD">
        <w:t xml:space="preserve"> JR, </w:t>
      </w:r>
      <w:r w:rsidRPr="008B6A14">
        <w:rPr>
          <w:b/>
        </w:rPr>
        <w:t>Russell C</w:t>
      </w:r>
      <w:r w:rsidRPr="00E422BD">
        <w:t>, Skinner K, et al.  Breast cancer mortality after local invasive recurrence in patients with ductal carcinoma in situ (DCIS) of the breast.  Breast Cancer Research and Treatment 57(1):abstract 36, 1999.</w:t>
      </w:r>
    </w:p>
    <w:p w14:paraId="31F51F48" w14:textId="77777777" w:rsidR="00F37CCF" w:rsidRPr="00E422BD" w:rsidRDefault="00F37CCF"/>
    <w:p w14:paraId="23BDD0BE" w14:textId="77777777" w:rsidR="00F37CCF" w:rsidRPr="00E422BD" w:rsidRDefault="00F37CCF">
      <w:pPr>
        <w:numPr>
          <w:ilvl w:val="0"/>
          <w:numId w:val="8"/>
        </w:numPr>
      </w:pPr>
      <w:r w:rsidRPr="00E422BD">
        <w:lastRenderedPageBreak/>
        <w:t xml:space="preserve">Skinner KA, Silberman H, </w:t>
      </w:r>
      <w:r w:rsidRPr="008B6A14">
        <w:rPr>
          <w:b/>
        </w:rPr>
        <w:t>Russell C</w:t>
      </w:r>
      <w:r w:rsidRPr="00E422BD">
        <w:t>, Spicer D, et al.  Palpability:  A poor prognostic finding in patients with invasive breast cancer. Breast Cancer Research and Treatment 57(1):abstract 121, 1999.</w:t>
      </w:r>
    </w:p>
    <w:p w14:paraId="43FDDCB8" w14:textId="77777777" w:rsidR="00F37CCF" w:rsidRPr="00E422BD" w:rsidRDefault="00F37CCF"/>
    <w:p w14:paraId="7D09548F" w14:textId="77777777" w:rsidR="00F37CCF" w:rsidRPr="00E422BD" w:rsidRDefault="00F37CCF">
      <w:pPr>
        <w:numPr>
          <w:ilvl w:val="0"/>
          <w:numId w:val="8"/>
        </w:numPr>
      </w:pPr>
      <w:r w:rsidRPr="00E422BD">
        <w:t xml:space="preserve">Silberman H, Skinner K, </w:t>
      </w:r>
      <w:r w:rsidRPr="008B6A14">
        <w:rPr>
          <w:b/>
        </w:rPr>
        <w:t>Russell, C</w:t>
      </w:r>
      <w:r w:rsidRPr="00E422BD">
        <w:t xml:space="preserve">, </w:t>
      </w:r>
      <w:proofErr w:type="spellStart"/>
      <w:r w:rsidRPr="00E422BD">
        <w:t>Waisman</w:t>
      </w:r>
      <w:proofErr w:type="spellEnd"/>
      <w:r w:rsidRPr="00E422BD">
        <w:t xml:space="preserve"> JR, et al.  Infiltrating lobular versus infiltrating ductal carcinoma of the breast.  Breast Cancer Research and Treatment 57(1):abstract 224, 1999.</w:t>
      </w:r>
    </w:p>
    <w:p w14:paraId="69FDEA5B" w14:textId="77777777" w:rsidR="00F37CCF" w:rsidRPr="00E422BD" w:rsidRDefault="00F37CCF"/>
    <w:p w14:paraId="4D14A15D" w14:textId="77777777" w:rsidR="00F37CCF" w:rsidRPr="00E422BD" w:rsidRDefault="00F37CCF" w:rsidP="000D3467">
      <w:pPr>
        <w:numPr>
          <w:ilvl w:val="0"/>
          <w:numId w:val="8"/>
        </w:numPr>
      </w:pPr>
      <w:r w:rsidRPr="00E422BD">
        <w:t xml:space="preserve">Spicer DV, </w:t>
      </w:r>
      <w:proofErr w:type="spellStart"/>
      <w:r w:rsidRPr="00E422BD">
        <w:t>Arzoo</w:t>
      </w:r>
      <w:proofErr w:type="spellEnd"/>
      <w:r w:rsidRPr="00E422BD">
        <w:t xml:space="preserve"> KK, </w:t>
      </w:r>
      <w:proofErr w:type="spellStart"/>
      <w:r w:rsidRPr="00E422BD">
        <w:t>Groshen</w:t>
      </w:r>
      <w:proofErr w:type="spellEnd"/>
      <w:r w:rsidRPr="00E422BD">
        <w:t xml:space="preserve"> S, </w:t>
      </w:r>
      <w:proofErr w:type="spellStart"/>
      <w:r w:rsidRPr="00E422BD">
        <w:t>Doroshow</w:t>
      </w:r>
      <w:proofErr w:type="spellEnd"/>
      <w:r w:rsidRPr="00E422BD">
        <w:t xml:space="preserve"> JH, Gandara DR, </w:t>
      </w:r>
      <w:proofErr w:type="spellStart"/>
      <w:r w:rsidRPr="00E422BD">
        <w:t>Synold</w:t>
      </w:r>
      <w:proofErr w:type="spellEnd"/>
      <w:r w:rsidRPr="00E422BD">
        <w:t xml:space="preserve"> T, </w:t>
      </w:r>
      <w:r w:rsidRPr="008B6A14">
        <w:rPr>
          <w:b/>
        </w:rPr>
        <w:t>Russell C</w:t>
      </w:r>
      <w:r w:rsidRPr="00E422BD">
        <w:t xml:space="preserve">, et al.  </w:t>
      </w:r>
      <w:proofErr w:type="spellStart"/>
      <w:r w:rsidRPr="00E422BD">
        <w:t>Valspodar</w:t>
      </w:r>
      <w:proofErr w:type="spellEnd"/>
      <w:r w:rsidRPr="00E422BD">
        <w:t xml:space="preserve"> (V) + Paclitaxel (P) in advanced breast cancer:  A California Cancer consortium phase II trial.  Proc ASCO 19:696, 2000.</w:t>
      </w:r>
    </w:p>
    <w:p w14:paraId="2B7F53BD" w14:textId="77777777" w:rsidR="00F37CCF" w:rsidRPr="00E422BD" w:rsidRDefault="00F37CCF" w:rsidP="000D3467"/>
    <w:p w14:paraId="4EBC432A" w14:textId="77777777" w:rsidR="00F37CCF" w:rsidRPr="00E422BD" w:rsidRDefault="00F37CCF" w:rsidP="000D3467">
      <w:pPr>
        <w:numPr>
          <w:ilvl w:val="0"/>
          <w:numId w:val="8"/>
        </w:numPr>
      </w:pPr>
      <w:r w:rsidRPr="00E422BD">
        <w:t xml:space="preserve">Ellis GK, Green SJ, </w:t>
      </w:r>
      <w:r w:rsidRPr="008B6A14">
        <w:rPr>
          <w:b/>
        </w:rPr>
        <w:t>Russell CA</w:t>
      </w:r>
      <w:r w:rsidRPr="00E422BD">
        <w:t>, Royce ME, Perez, EA, Livingston RB.  SWOG 0012, A randomized phase III comparison of standard doxorubicin (A) and Cyclophosphamide (C) followed by weekly paclitaxel (T) versus weekly doxorubicin and daily oral Cyclophosphamide plus G-CSF (G) followed by weekly paclitaxel as neoadjuvant therapy for inflammatory and locally advanced breast cancer.  Proc ASCO 24:LBA537, 2006.</w:t>
      </w:r>
    </w:p>
    <w:p w14:paraId="2769835E" w14:textId="77777777" w:rsidR="00F37CCF" w:rsidRDefault="00F37CCF"/>
    <w:p w14:paraId="39A37B22" w14:textId="0F8F3336" w:rsidR="00016E01" w:rsidRDefault="00016E01" w:rsidP="00016E01">
      <w:pPr>
        <w:pStyle w:val="ListParagraph"/>
        <w:numPr>
          <w:ilvl w:val="0"/>
          <w:numId w:val="8"/>
        </w:numPr>
      </w:pPr>
      <w:r w:rsidRPr="008B6A14">
        <w:rPr>
          <w:b/>
        </w:rPr>
        <w:t>Russell CA</w:t>
      </w:r>
      <w:r>
        <w:t xml:space="preserve">, </w:t>
      </w:r>
      <w:proofErr w:type="spellStart"/>
      <w:r>
        <w:t>Stoppler</w:t>
      </w:r>
      <w:proofErr w:type="spellEnd"/>
      <w:r>
        <w:t xml:space="preserve"> MC, </w:t>
      </w:r>
      <w:proofErr w:type="spellStart"/>
      <w:r>
        <w:t>Rothney</w:t>
      </w:r>
      <w:proofErr w:type="spellEnd"/>
      <w:r>
        <w:t xml:space="preserve"> M, S</w:t>
      </w:r>
      <w:r w:rsidR="00640F99">
        <w:t>ing AP.  The 21-gene breast can</w:t>
      </w:r>
      <w:r>
        <w:t>cer assay in small (&lt;1 cm) tumors.  Brea</w:t>
      </w:r>
      <w:r w:rsidR="00CA0D34">
        <w:t>st Cancer Symposium Abstract 33, 2014.</w:t>
      </w:r>
    </w:p>
    <w:p w14:paraId="0520F108" w14:textId="77777777" w:rsidR="009318A1" w:rsidRDefault="009318A1" w:rsidP="009318A1">
      <w:pPr>
        <w:pStyle w:val="ListParagraph"/>
      </w:pPr>
    </w:p>
    <w:p w14:paraId="03AC540C" w14:textId="2E4E417D" w:rsidR="009318A1" w:rsidRDefault="008437F3" w:rsidP="00016E01">
      <w:pPr>
        <w:pStyle w:val="ListParagraph"/>
        <w:numPr>
          <w:ilvl w:val="0"/>
          <w:numId w:val="8"/>
        </w:numPr>
      </w:pPr>
      <w:r>
        <w:t xml:space="preserve">Bello D, </w:t>
      </w:r>
      <w:r w:rsidR="009318A1" w:rsidRPr="008437F3">
        <w:rPr>
          <w:b/>
        </w:rPr>
        <w:t>Russell C</w:t>
      </w:r>
      <w:r w:rsidR="009318A1">
        <w:t xml:space="preserve">, McCullough D, </w:t>
      </w:r>
      <w:proofErr w:type="spellStart"/>
      <w:r w:rsidR="009318A1">
        <w:t>Tierno</w:t>
      </w:r>
      <w:proofErr w:type="spellEnd"/>
      <w:r w:rsidR="009318A1">
        <w:t xml:space="preserve"> M, Morrow M.  Lymph node status does not predict tumor biology.  </w:t>
      </w:r>
      <w:r>
        <w:t>Podium presentation American Society of Breast Surgeons 2018.</w:t>
      </w:r>
    </w:p>
    <w:p w14:paraId="22ADEF43" w14:textId="77777777" w:rsidR="00016E01" w:rsidRDefault="00016E01" w:rsidP="00016E01"/>
    <w:p w14:paraId="41D48A83" w14:textId="77777777" w:rsidR="00016E01" w:rsidRPr="00034766" w:rsidRDefault="00016E01" w:rsidP="00C328C9">
      <w:pPr>
        <w:pStyle w:val="ListParagraph"/>
      </w:pPr>
    </w:p>
    <w:p w14:paraId="15E17036" w14:textId="77777777" w:rsidR="00F37CCF" w:rsidRPr="00034766" w:rsidRDefault="00F37CCF"/>
    <w:p w14:paraId="049A90E7" w14:textId="77777777" w:rsidR="00F37CCF" w:rsidRPr="00034766" w:rsidRDefault="00F37CCF"/>
    <w:sectPr w:rsidR="00F37CCF" w:rsidRPr="00034766" w:rsidSect="00CC2036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57CE" w14:textId="77777777" w:rsidR="006121E7" w:rsidRDefault="006121E7">
      <w:r>
        <w:separator/>
      </w:r>
    </w:p>
  </w:endnote>
  <w:endnote w:type="continuationSeparator" w:id="0">
    <w:p w14:paraId="2343D709" w14:textId="77777777" w:rsidR="006121E7" w:rsidRDefault="006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20B0604020202020204"/>
    <w:charset w:val="00"/>
    <w:family w:val="roman"/>
    <w:notTrueType/>
    <w:pitch w:val="default"/>
  </w:font>
  <w:font w:name="AdvOT21de431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6AE5" w14:textId="0D6850F0" w:rsidR="00FC2607" w:rsidRDefault="00FC2607">
    <w:pPr>
      <w:pStyle w:val="Footer"/>
    </w:pPr>
    <w:r>
      <w:t xml:space="preserve">19 </w:t>
    </w:r>
    <w:r w:rsidR="009A6EBD">
      <w:t xml:space="preserve">July </w:t>
    </w:r>
    <w:r>
      <w:t>2023</w:t>
    </w:r>
  </w:p>
  <w:p w14:paraId="453CB4E5" w14:textId="77777777" w:rsidR="00CC5670" w:rsidRDefault="00CC5670">
    <w:pPr>
      <w:pStyle w:val="Footer"/>
    </w:pPr>
  </w:p>
  <w:p w14:paraId="6BE44A80" w14:textId="77777777" w:rsidR="007108A8" w:rsidRDefault="007108A8">
    <w:pPr>
      <w:pStyle w:val="Footer"/>
    </w:pPr>
  </w:p>
  <w:p w14:paraId="61B6DD19" w14:textId="77777777" w:rsidR="003C17C8" w:rsidRDefault="003C17C8">
    <w:pPr>
      <w:pStyle w:val="Footer"/>
    </w:pPr>
  </w:p>
  <w:p w14:paraId="41424248" w14:textId="77777777" w:rsidR="003C17C8" w:rsidRDefault="003C17C8">
    <w:pPr>
      <w:pStyle w:val="Footer"/>
    </w:pPr>
  </w:p>
  <w:p w14:paraId="25F5959B" w14:textId="553C3C25" w:rsidR="003C17C8" w:rsidRDefault="003C17C8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284D" w14:textId="77777777" w:rsidR="006121E7" w:rsidRDefault="006121E7">
      <w:r>
        <w:separator/>
      </w:r>
    </w:p>
  </w:footnote>
  <w:footnote w:type="continuationSeparator" w:id="0">
    <w:p w14:paraId="5ED0DCCE" w14:textId="77777777" w:rsidR="006121E7" w:rsidRDefault="0061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98356D"/>
    <w:multiLevelType w:val="multilevel"/>
    <w:tmpl w:val="840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A349B"/>
    <w:multiLevelType w:val="hybridMultilevel"/>
    <w:tmpl w:val="E37474DE"/>
    <w:lvl w:ilvl="0" w:tplc="E312C79A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C1702"/>
    <w:multiLevelType w:val="hybridMultilevel"/>
    <w:tmpl w:val="A498CBBA"/>
    <w:lvl w:ilvl="0" w:tplc="A66298B0">
      <w:start w:val="10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672E0"/>
    <w:multiLevelType w:val="hybridMultilevel"/>
    <w:tmpl w:val="A502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700D"/>
    <w:multiLevelType w:val="hybridMultilevel"/>
    <w:tmpl w:val="A42A6974"/>
    <w:lvl w:ilvl="0" w:tplc="E3D2B5B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41EA9"/>
    <w:multiLevelType w:val="hybridMultilevel"/>
    <w:tmpl w:val="D3166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02291D"/>
    <w:multiLevelType w:val="hybridMultilevel"/>
    <w:tmpl w:val="C42AFC6C"/>
    <w:lvl w:ilvl="0" w:tplc="E98A0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C26E7"/>
    <w:multiLevelType w:val="hybridMultilevel"/>
    <w:tmpl w:val="5C44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30D45"/>
    <w:multiLevelType w:val="hybridMultilevel"/>
    <w:tmpl w:val="B2223CCC"/>
    <w:lvl w:ilvl="0" w:tplc="D35A8CD8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108E4"/>
    <w:multiLevelType w:val="hybridMultilevel"/>
    <w:tmpl w:val="DAF69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8276D"/>
    <w:multiLevelType w:val="hybridMultilevel"/>
    <w:tmpl w:val="64C0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7750471">
    <w:abstractNumId w:val="0"/>
  </w:num>
  <w:num w:numId="2" w16cid:durableId="1702241662">
    <w:abstractNumId w:val="0"/>
  </w:num>
  <w:num w:numId="3" w16cid:durableId="1734039709">
    <w:abstractNumId w:val="1"/>
  </w:num>
  <w:num w:numId="4" w16cid:durableId="421605091">
    <w:abstractNumId w:val="0"/>
  </w:num>
  <w:num w:numId="5" w16cid:durableId="76758103">
    <w:abstractNumId w:val="0"/>
  </w:num>
  <w:num w:numId="6" w16cid:durableId="636954104">
    <w:abstractNumId w:val="1"/>
  </w:num>
  <w:num w:numId="7" w16cid:durableId="147986661">
    <w:abstractNumId w:val="2"/>
  </w:num>
  <w:num w:numId="8" w16cid:durableId="339433104">
    <w:abstractNumId w:val="3"/>
  </w:num>
  <w:num w:numId="9" w16cid:durableId="736513104">
    <w:abstractNumId w:val="0"/>
  </w:num>
  <w:num w:numId="10" w16cid:durableId="1788575267">
    <w:abstractNumId w:val="12"/>
  </w:num>
  <w:num w:numId="11" w16cid:durableId="940183806">
    <w:abstractNumId w:val="5"/>
  </w:num>
  <w:num w:numId="12" w16cid:durableId="300618244">
    <w:abstractNumId w:val="14"/>
  </w:num>
  <w:num w:numId="13" w16cid:durableId="939721463">
    <w:abstractNumId w:val="9"/>
  </w:num>
  <w:num w:numId="14" w16cid:durableId="446045035">
    <w:abstractNumId w:val="8"/>
  </w:num>
  <w:num w:numId="15" w16cid:durableId="1417363630">
    <w:abstractNumId w:val="13"/>
  </w:num>
  <w:num w:numId="16" w16cid:durableId="1768886521">
    <w:abstractNumId w:val="10"/>
  </w:num>
  <w:num w:numId="17" w16cid:durableId="8873885">
    <w:abstractNumId w:val="6"/>
  </w:num>
  <w:num w:numId="18" w16cid:durableId="1499926598">
    <w:abstractNumId w:val="7"/>
  </w:num>
  <w:num w:numId="19" w16cid:durableId="1327788326">
    <w:abstractNumId w:val="11"/>
  </w:num>
  <w:num w:numId="20" w16cid:durableId="1931084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8B"/>
    <w:rsid w:val="0000041F"/>
    <w:rsid w:val="00000A4F"/>
    <w:rsid w:val="00005D97"/>
    <w:rsid w:val="00016E01"/>
    <w:rsid w:val="00031373"/>
    <w:rsid w:val="00032545"/>
    <w:rsid w:val="00034766"/>
    <w:rsid w:val="0005134A"/>
    <w:rsid w:val="00056E57"/>
    <w:rsid w:val="0006756B"/>
    <w:rsid w:val="00083035"/>
    <w:rsid w:val="000969E1"/>
    <w:rsid w:val="000A4204"/>
    <w:rsid w:val="000B5B3E"/>
    <w:rsid w:val="000C69C6"/>
    <w:rsid w:val="000D3467"/>
    <w:rsid w:val="000D3807"/>
    <w:rsid w:val="000E1D77"/>
    <w:rsid w:val="000F2114"/>
    <w:rsid w:val="00120CF9"/>
    <w:rsid w:val="00126901"/>
    <w:rsid w:val="0013298F"/>
    <w:rsid w:val="00136BD6"/>
    <w:rsid w:val="001459CC"/>
    <w:rsid w:val="001502E7"/>
    <w:rsid w:val="0015178E"/>
    <w:rsid w:val="00152E53"/>
    <w:rsid w:val="00162A48"/>
    <w:rsid w:val="00162A88"/>
    <w:rsid w:val="001644C6"/>
    <w:rsid w:val="00165C5C"/>
    <w:rsid w:val="0019379C"/>
    <w:rsid w:val="001964A6"/>
    <w:rsid w:val="001A0307"/>
    <w:rsid w:val="001A0AF1"/>
    <w:rsid w:val="001C2B31"/>
    <w:rsid w:val="001C5D3D"/>
    <w:rsid w:val="001C76EA"/>
    <w:rsid w:val="001D56B7"/>
    <w:rsid w:val="001E383A"/>
    <w:rsid w:val="001E5C89"/>
    <w:rsid w:val="001F381C"/>
    <w:rsid w:val="00200825"/>
    <w:rsid w:val="00205C05"/>
    <w:rsid w:val="002113AB"/>
    <w:rsid w:val="00222101"/>
    <w:rsid w:val="002242C1"/>
    <w:rsid w:val="00232E7D"/>
    <w:rsid w:val="00235623"/>
    <w:rsid w:val="00240513"/>
    <w:rsid w:val="00267962"/>
    <w:rsid w:val="00284321"/>
    <w:rsid w:val="002B0671"/>
    <w:rsid w:val="002B0A6B"/>
    <w:rsid w:val="002B73B2"/>
    <w:rsid w:val="002C05BC"/>
    <w:rsid w:val="002C0B6F"/>
    <w:rsid w:val="002D6B5D"/>
    <w:rsid w:val="002D72CE"/>
    <w:rsid w:val="002E09EF"/>
    <w:rsid w:val="002E0DFC"/>
    <w:rsid w:val="002E6B5F"/>
    <w:rsid w:val="002E75DE"/>
    <w:rsid w:val="002F2823"/>
    <w:rsid w:val="003065BC"/>
    <w:rsid w:val="00314E49"/>
    <w:rsid w:val="003333A2"/>
    <w:rsid w:val="0033463F"/>
    <w:rsid w:val="0033599D"/>
    <w:rsid w:val="003365E1"/>
    <w:rsid w:val="00342B34"/>
    <w:rsid w:val="00371DCA"/>
    <w:rsid w:val="00384BB6"/>
    <w:rsid w:val="00391772"/>
    <w:rsid w:val="00397A52"/>
    <w:rsid w:val="003A055A"/>
    <w:rsid w:val="003B05AE"/>
    <w:rsid w:val="003B4C79"/>
    <w:rsid w:val="003C0422"/>
    <w:rsid w:val="003C17C8"/>
    <w:rsid w:val="003C1A11"/>
    <w:rsid w:val="003D3D11"/>
    <w:rsid w:val="003D4C6D"/>
    <w:rsid w:val="003F26A4"/>
    <w:rsid w:val="003F6B72"/>
    <w:rsid w:val="004054DF"/>
    <w:rsid w:val="0041171E"/>
    <w:rsid w:val="00420A35"/>
    <w:rsid w:val="004316A6"/>
    <w:rsid w:val="0043172E"/>
    <w:rsid w:val="00433CD5"/>
    <w:rsid w:val="00436808"/>
    <w:rsid w:val="00440206"/>
    <w:rsid w:val="0044445C"/>
    <w:rsid w:val="00445780"/>
    <w:rsid w:val="00447AAC"/>
    <w:rsid w:val="00454F3C"/>
    <w:rsid w:val="004714AC"/>
    <w:rsid w:val="00474347"/>
    <w:rsid w:val="00475140"/>
    <w:rsid w:val="00475352"/>
    <w:rsid w:val="004762A8"/>
    <w:rsid w:val="004762C2"/>
    <w:rsid w:val="00484AFD"/>
    <w:rsid w:val="00485C24"/>
    <w:rsid w:val="004913D9"/>
    <w:rsid w:val="004A0DC7"/>
    <w:rsid w:val="004A7A55"/>
    <w:rsid w:val="004B52B3"/>
    <w:rsid w:val="004B5B3A"/>
    <w:rsid w:val="004B5BCB"/>
    <w:rsid w:val="004C65FB"/>
    <w:rsid w:val="004D45CC"/>
    <w:rsid w:val="004E7872"/>
    <w:rsid w:val="004F6649"/>
    <w:rsid w:val="00502D3D"/>
    <w:rsid w:val="0050312A"/>
    <w:rsid w:val="005072CC"/>
    <w:rsid w:val="00520BD9"/>
    <w:rsid w:val="0052278D"/>
    <w:rsid w:val="0054561F"/>
    <w:rsid w:val="0055013F"/>
    <w:rsid w:val="00550FA1"/>
    <w:rsid w:val="00554829"/>
    <w:rsid w:val="00554C97"/>
    <w:rsid w:val="00556CF4"/>
    <w:rsid w:val="005707BE"/>
    <w:rsid w:val="00575303"/>
    <w:rsid w:val="00581993"/>
    <w:rsid w:val="0058538B"/>
    <w:rsid w:val="005917B0"/>
    <w:rsid w:val="005A11E2"/>
    <w:rsid w:val="005C0979"/>
    <w:rsid w:val="005C1C12"/>
    <w:rsid w:val="005C1D17"/>
    <w:rsid w:val="005C5F3E"/>
    <w:rsid w:val="005D444B"/>
    <w:rsid w:val="006008DF"/>
    <w:rsid w:val="00602DDA"/>
    <w:rsid w:val="006121E7"/>
    <w:rsid w:val="00620EDD"/>
    <w:rsid w:val="00640F99"/>
    <w:rsid w:val="00652D6B"/>
    <w:rsid w:val="00653582"/>
    <w:rsid w:val="00657D58"/>
    <w:rsid w:val="006607CF"/>
    <w:rsid w:val="0066349F"/>
    <w:rsid w:val="00665537"/>
    <w:rsid w:val="0068097A"/>
    <w:rsid w:val="00696937"/>
    <w:rsid w:val="006A3613"/>
    <w:rsid w:val="006B0825"/>
    <w:rsid w:val="006D13F7"/>
    <w:rsid w:val="006D586A"/>
    <w:rsid w:val="006F5E09"/>
    <w:rsid w:val="007070DD"/>
    <w:rsid w:val="007100C2"/>
    <w:rsid w:val="007108A8"/>
    <w:rsid w:val="00712F89"/>
    <w:rsid w:val="007327FD"/>
    <w:rsid w:val="0073435B"/>
    <w:rsid w:val="007572FC"/>
    <w:rsid w:val="007606F9"/>
    <w:rsid w:val="007669FA"/>
    <w:rsid w:val="00772E5F"/>
    <w:rsid w:val="00781751"/>
    <w:rsid w:val="00787780"/>
    <w:rsid w:val="007A3751"/>
    <w:rsid w:val="007A5EAF"/>
    <w:rsid w:val="007A7536"/>
    <w:rsid w:val="007B2D3A"/>
    <w:rsid w:val="007B4BD5"/>
    <w:rsid w:val="007B53B0"/>
    <w:rsid w:val="007C086C"/>
    <w:rsid w:val="007F0367"/>
    <w:rsid w:val="007F6CA8"/>
    <w:rsid w:val="00805BDB"/>
    <w:rsid w:val="00811B45"/>
    <w:rsid w:val="00812C66"/>
    <w:rsid w:val="00816CDA"/>
    <w:rsid w:val="00834168"/>
    <w:rsid w:val="008437F3"/>
    <w:rsid w:val="008449D9"/>
    <w:rsid w:val="00845E01"/>
    <w:rsid w:val="00850888"/>
    <w:rsid w:val="008558B6"/>
    <w:rsid w:val="00857487"/>
    <w:rsid w:val="00857F17"/>
    <w:rsid w:val="00862F78"/>
    <w:rsid w:val="00867CEC"/>
    <w:rsid w:val="008766F3"/>
    <w:rsid w:val="008767B9"/>
    <w:rsid w:val="00897F06"/>
    <w:rsid w:val="008A1058"/>
    <w:rsid w:val="008A185C"/>
    <w:rsid w:val="008A3105"/>
    <w:rsid w:val="008B4DDC"/>
    <w:rsid w:val="008B5BFF"/>
    <w:rsid w:val="008B6A14"/>
    <w:rsid w:val="008C3F46"/>
    <w:rsid w:val="008D05EB"/>
    <w:rsid w:val="008F6FF0"/>
    <w:rsid w:val="0090062E"/>
    <w:rsid w:val="00905B30"/>
    <w:rsid w:val="00915FE9"/>
    <w:rsid w:val="00916A43"/>
    <w:rsid w:val="00921B09"/>
    <w:rsid w:val="00930C87"/>
    <w:rsid w:val="009318A1"/>
    <w:rsid w:val="009378D1"/>
    <w:rsid w:val="00945366"/>
    <w:rsid w:val="00950B9D"/>
    <w:rsid w:val="00963210"/>
    <w:rsid w:val="0096715F"/>
    <w:rsid w:val="00967720"/>
    <w:rsid w:val="0097699B"/>
    <w:rsid w:val="00976C89"/>
    <w:rsid w:val="00981DFA"/>
    <w:rsid w:val="009859D4"/>
    <w:rsid w:val="00996E90"/>
    <w:rsid w:val="009A2CD7"/>
    <w:rsid w:val="009A4A0D"/>
    <w:rsid w:val="009A6EBD"/>
    <w:rsid w:val="009B1451"/>
    <w:rsid w:val="009D7E59"/>
    <w:rsid w:val="009E2437"/>
    <w:rsid w:val="009E5290"/>
    <w:rsid w:val="009F5E19"/>
    <w:rsid w:val="009F6154"/>
    <w:rsid w:val="00A0287A"/>
    <w:rsid w:val="00A0371F"/>
    <w:rsid w:val="00A06493"/>
    <w:rsid w:val="00A07CC2"/>
    <w:rsid w:val="00A151A1"/>
    <w:rsid w:val="00A21A9E"/>
    <w:rsid w:val="00A2260B"/>
    <w:rsid w:val="00A402D8"/>
    <w:rsid w:val="00A53284"/>
    <w:rsid w:val="00A60843"/>
    <w:rsid w:val="00A62841"/>
    <w:rsid w:val="00A7087C"/>
    <w:rsid w:val="00A70DDB"/>
    <w:rsid w:val="00A7125E"/>
    <w:rsid w:val="00A75034"/>
    <w:rsid w:val="00A76EF0"/>
    <w:rsid w:val="00A84762"/>
    <w:rsid w:val="00A922D3"/>
    <w:rsid w:val="00A9695D"/>
    <w:rsid w:val="00AB5268"/>
    <w:rsid w:val="00AC065A"/>
    <w:rsid w:val="00AD737E"/>
    <w:rsid w:val="00AE591F"/>
    <w:rsid w:val="00AE66F3"/>
    <w:rsid w:val="00AE7D28"/>
    <w:rsid w:val="00AF008B"/>
    <w:rsid w:val="00AF47E4"/>
    <w:rsid w:val="00B00F23"/>
    <w:rsid w:val="00B11D41"/>
    <w:rsid w:val="00B141FE"/>
    <w:rsid w:val="00B25573"/>
    <w:rsid w:val="00B316A5"/>
    <w:rsid w:val="00B414D7"/>
    <w:rsid w:val="00B41DFF"/>
    <w:rsid w:val="00B564E6"/>
    <w:rsid w:val="00B56B26"/>
    <w:rsid w:val="00B669E7"/>
    <w:rsid w:val="00B76F26"/>
    <w:rsid w:val="00B87741"/>
    <w:rsid w:val="00B92E07"/>
    <w:rsid w:val="00BA5AE2"/>
    <w:rsid w:val="00BB3510"/>
    <w:rsid w:val="00BD2CC9"/>
    <w:rsid w:val="00BE2501"/>
    <w:rsid w:val="00BF03C8"/>
    <w:rsid w:val="00C14CC6"/>
    <w:rsid w:val="00C153FF"/>
    <w:rsid w:val="00C15F4A"/>
    <w:rsid w:val="00C274D3"/>
    <w:rsid w:val="00C30CBD"/>
    <w:rsid w:val="00C31C5E"/>
    <w:rsid w:val="00C320E3"/>
    <w:rsid w:val="00C328C9"/>
    <w:rsid w:val="00C332A9"/>
    <w:rsid w:val="00C34622"/>
    <w:rsid w:val="00C35ED9"/>
    <w:rsid w:val="00C50C50"/>
    <w:rsid w:val="00C5129C"/>
    <w:rsid w:val="00C51F89"/>
    <w:rsid w:val="00C6532C"/>
    <w:rsid w:val="00C7779F"/>
    <w:rsid w:val="00C8091A"/>
    <w:rsid w:val="00CA0908"/>
    <w:rsid w:val="00CA0D0F"/>
    <w:rsid w:val="00CA0D34"/>
    <w:rsid w:val="00CA28CC"/>
    <w:rsid w:val="00CA4336"/>
    <w:rsid w:val="00CA460F"/>
    <w:rsid w:val="00CA7547"/>
    <w:rsid w:val="00CC2036"/>
    <w:rsid w:val="00CC5670"/>
    <w:rsid w:val="00CD23CA"/>
    <w:rsid w:val="00CD40B2"/>
    <w:rsid w:val="00CD5310"/>
    <w:rsid w:val="00CE33D7"/>
    <w:rsid w:val="00CE403C"/>
    <w:rsid w:val="00CE5AD2"/>
    <w:rsid w:val="00D06FC2"/>
    <w:rsid w:val="00D134FD"/>
    <w:rsid w:val="00D147DE"/>
    <w:rsid w:val="00D25A37"/>
    <w:rsid w:val="00D26DC1"/>
    <w:rsid w:val="00D30BCB"/>
    <w:rsid w:val="00D30DBD"/>
    <w:rsid w:val="00D32E1A"/>
    <w:rsid w:val="00D332A0"/>
    <w:rsid w:val="00D369BC"/>
    <w:rsid w:val="00D4003D"/>
    <w:rsid w:val="00D44AB5"/>
    <w:rsid w:val="00D46FD9"/>
    <w:rsid w:val="00D578A0"/>
    <w:rsid w:val="00D613C6"/>
    <w:rsid w:val="00D62455"/>
    <w:rsid w:val="00D77EAE"/>
    <w:rsid w:val="00D8241A"/>
    <w:rsid w:val="00D83628"/>
    <w:rsid w:val="00DB1006"/>
    <w:rsid w:val="00DB1070"/>
    <w:rsid w:val="00DB78CA"/>
    <w:rsid w:val="00DC268B"/>
    <w:rsid w:val="00DC7383"/>
    <w:rsid w:val="00DD069F"/>
    <w:rsid w:val="00DD2E46"/>
    <w:rsid w:val="00DD5506"/>
    <w:rsid w:val="00DE32BB"/>
    <w:rsid w:val="00DE366D"/>
    <w:rsid w:val="00E040C1"/>
    <w:rsid w:val="00E17ECB"/>
    <w:rsid w:val="00E20302"/>
    <w:rsid w:val="00E316EA"/>
    <w:rsid w:val="00E37F64"/>
    <w:rsid w:val="00E41FEA"/>
    <w:rsid w:val="00E422BD"/>
    <w:rsid w:val="00E523F0"/>
    <w:rsid w:val="00E55925"/>
    <w:rsid w:val="00E64D7E"/>
    <w:rsid w:val="00E65771"/>
    <w:rsid w:val="00E65E2E"/>
    <w:rsid w:val="00E73D1D"/>
    <w:rsid w:val="00E81819"/>
    <w:rsid w:val="00EA0F28"/>
    <w:rsid w:val="00EA2246"/>
    <w:rsid w:val="00EC5CF1"/>
    <w:rsid w:val="00EE5A99"/>
    <w:rsid w:val="00EE7A0D"/>
    <w:rsid w:val="00EF2467"/>
    <w:rsid w:val="00F04EF3"/>
    <w:rsid w:val="00F07116"/>
    <w:rsid w:val="00F07D9B"/>
    <w:rsid w:val="00F337DF"/>
    <w:rsid w:val="00F35F58"/>
    <w:rsid w:val="00F3740D"/>
    <w:rsid w:val="00F376D9"/>
    <w:rsid w:val="00F37CCF"/>
    <w:rsid w:val="00F46968"/>
    <w:rsid w:val="00F517EA"/>
    <w:rsid w:val="00F54273"/>
    <w:rsid w:val="00F67D8C"/>
    <w:rsid w:val="00F76169"/>
    <w:rsid w:val="00F85C47"/>
    <w:rsid w:val="00F86A43"/>
    <w:rsid w:val="00F9255D"/>
    <w:rsid w:val="00F92962"/>
    <w:rsid w:val="00F92BAB"/>
    <w:rsid w:val="00FA77F5"/>
    <w:rsid w:val="00FB3E02"/>
    <w:rsid w:val="00FB65AC"/>
    <w:rsid w:val="00FC2607"/>
    <w:rsid w:val="00FC6929"/>
    <w:rsid w:val="00FD2978"/>
    <w:rsid w:val="00FD720D"/>
    <w:rsid w:val="00FE2AF8"/>
    <w:rsid w:val="00FE6F16"/>
    <w:rsid w:val="00FF06BD"/>
    <w:rsid w:val="00FF2047"/>
    <w:rsid w:val="00FF26E4"/>
    <w:rsid w:val="7D8BB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DAB8E"/>
  <w15:docId w15:val="{CE339F02-F30D-4753-AE37-9E6E7C7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154"/>
    <w:pPr>
      <w:keepNext/>
      <w:outlineLvl w:val="0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7536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F6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53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F6154"/>
  </w:style>
  <w:style w:type="paragraph" w:styleId="BalloonText">
    <w:name w:val="Balloon Text"/>
    <w:basedOn w:val="Normal"/>
    <w:link w:val="BalloonTextChar"/>
    <w:uiPriority w:val="99"/>
    <w:semiHidden/>
    <w:rsid w:val="0019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6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7E4"/>
    <w:pPr>
      <w:ind w:left="720"/>
      <w:contextualSpacing/>
    </w:pPr>
  </w:style>
  <w:style w:type="character" w:customStyle="1" w:styleId="jrnl">
    <w:name w:val="jrnl"/>
    <w:basedOn w:val="DefaultParagraphFont"/>
    <w:rsid w:val="00652D6B"/>
  </w:style>
  <w:style w:type="character" w:styleId="Hyperlink">
    <w:name w:val="Hyperlink"/>
    <w:basedOn w:val="DefaultParagraphFont"/>
    <w:uiPriority w:val="99"/>
    <w:semiHidden/>
    <w:unhideWhenUsed/>
    <w:rsid w:val="00CD40B2"/>
    <w:rPr>
      <w:color w:val="0563C1"/>
      <w:u w:val="single"/>
    </w:rPr>
  </w:style>
  <w:style w:type="paragraph" w:customStyle="1" w:styleId="dx-doi">
    <w:name w:val="dx-doi"/>
    <w:basedOn w:val="Normal"/>
    <w:rsid w:val="00DD5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opubs.org/doi/abs/10.1200/JCO.19.01959" TargetMode="External"/><Relationship Id="rId13" Type="http://schemas.openxmlformats.org/officeDocument/2006/relationships/hyperlink" Target="https://doi.org/10.1080/13696998.2023.2235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276750" TargetMode="External"/><Relationship Id="rId12" Type="http://schemas.openxmlformats.org/officeDocument/2006/relationships/hyperlink" Target="https://pubmed.ncbi.nlm.nih.gov/342417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315054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7/s10549-020-05989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20401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14626</Words>
  <Characters>83369</Characters>
  <Application>Microsoft Office Word</Application>
  <DocSecurity>0</DocSecurity>
  <Lines>694</Lines>
  <Paragraphs>195</Paragraphs>
  <ScaleCrop>false</ScaleCrop>
  <Company/>
  <LinksUpToDate>false</LinksUpToDate>
  <CharactersWithSpaces>97800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CHRISTY A. RUSSELL, M.D.</dc:title>
  <dc:subject/>
  <dc:creator>moody_d</dc:creator>
  <cp:keywords/>
  <dc:description/>
  <cp:lastModifiedBy>Christy Russell</cp:lastModifiedBy>
  <cp:revision>2</cp:revision>
  <cp:lastPrinted>2015-01-25T21:45:00Z</cp:lastPrinted>
  <dcterms:created xsi:type="dcterms:W3CDTF">2023-12-28T01:56:00Z</dcterms:created>
  <dcterms:modified xsi:type="dcterms:W3CDTF">2023-12-28T01:56:00Z</dcterms:modified>
</cp:coreProperties>
</file>